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66F5" w:rsidRPr="00605F36" w:rsidRDefault="00B966F5">
      <w:pPr>
        <w:spacing w:line="360" w:lineRule="auto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D418B4" w:rsidRPr="00D418B4" w:rsidRDefault="00D418B4" w:rsidP="00D418B4">
      <w:pPr>
        <w:pStyle w:val="Nagwek1"/>
        <w:jc w:val="left"/>
        <w:rPr>
          <w:rFonts w:ascii="Arial" w:hAnsi="Arial" w:cs="Arial"/>
          <w:b w:val="0"/>
        </w:rPr>
      </w:pPr>
      <w:r w:rsidRPr="00D418B4">
        <w:rPr>
          <w:rFonts w:ascii="Arial" w:hAnsi="Arial" w:cs="Arial"/>
          <w:b w:val="0"/>
        </w:rPr>
        <w:t>Nazwa i adres Wykonawcy:</w:t>
      </w:r>
    </w:p>
    <w:p w:rsidR="00D418B4" w:rsidRPr="00D418B4" w:rsidRDefault="00D418B4" w:rsidP="00D418B4">
      <w:pPr>
        <w:rPr>
          <w:rFonts w:ascii="Arial" w:hAnsi="Arial" w:cs="Arial"/>
        </w:rPr>
      </w:pPr>
    </w:p>
    <w:p w:rsidR="00D418B4" w:rsidRPr="00D418B4" w:rsidRDefault="00D418B4" w:rsidP="00D418B4">
      <w:pPr>
        <w:rPr>
          <w:rFonts w:ascii="Arial" w:hAnsi="Arial" w:cs="Arial"/>
        </w:rPr>
      </w:pPr>
      <w:r w:rsidRPr="00D418B4">
        <w:rPr>
          <w:rFonts w:ascii="Arial" w:hAnsi="Arial" w:cs="Arial"/>
        </w:rPr>
        <w:t>……………………………………………………………………………….…………………</w:t>
      </w:r>
    </w:p>
    <w:p w:rsidR="00D418B4" w:rsidRPr="00D418B4" w:rsidRDefault="00D418B4" w:rsidP="00D418B4">
      <w:pPr>
        <w:rPr>
          <w:rFonts w:ascii="Arial" w:hAnsi="Arial" w:cs="Arial"/>
        </w:rPr>
      </w:pPr>
    </w:p>
    <w:p w:rsidR="00D418B4" w:rsidRPr="00D418B4" w:rsidRDefault="00D418B4" w:rsidP="00D418B4">
      <w:pPr>
        <w:rPr>
          <w:rFonts w:ascii="Arial" w:hAnsi="Arial" w:cs="Arial"/>
        </w:rPr>
      </w:pPr>
      <w:r w:rsidRPr="00D418B4">
        <w:rPr>
          <w:rFonts w:ascii="Arial" w:hAnsi="Arial" w:cs="Arial"/>
        </w:rPr>
        <w:t>…………………………………………………………………………………………………</w:t>
      </w:r>
    </w:p>
    <w:p w:rsidR="00D418B4" w:rsidRPr="00D418B4" w:rsidRDefault="00D418B4" w:rsidP="00D418B4">
      <w:pPr>
        <w:rPr>
          <w:rFonts w:ascii="Arial" w:hAnsi="Arial" w:cs="Arial"/>
        </w:rPr>
      </w:pPr>
    </w:p>
    <w:p w:rsidR="00D418B4" w:rsidRPr="00D418B4" w:rsidRDefault="00D418B4" w:rsidP="00D418B4">
      <w:pPr>
        <w:jc w:val="both"/>
        <w:rPr>
          <w:rFonts w:ascii="Arial" w:hAnsi="Arial" w:cs="Arial"/>
        </w:rPr>
      </w:pPr>
      <w:r w:rsidRPr="00D418B4">
        <w:rPr>
          <w:rFonts w:ascii="Arial" w:hAnsi="Arial" w:cs="Arial"/>
        </w:rPr>
        <w:t xml:space="preserve">Przystępując do udziału w przetargu publicznym na </w:t>
      </w:r>
      <w:r w:rsidRPr="006F0955">
        <w:rPr>
          <w:rFonts w:ascii="Arial" w:hAnsi="Arial" w:cs="Arial"/>
          <w:b/>
          <w:w w:val="105"/>
          <w:lang w:eastAsia="pl-PL" w:bidi="pl-PL"/>
        </w:rPr>
        <w:t>Świadczenie usług z zakresu medycyny pracy wraz z pakietami m</w:t>
      </w:r>
      <w:r>
        <w:rPr>
          <w:rFonts w:ascii="Arial" w:hAnsi="Arial" w:cs="Arial"/>
          <w:b/>
          <w:w w:val="105"/>
          <w:lang w:eastAsia="pl-PL" w:bidi="pl-PL"/>
        </w:rPr>
        <w:t xml:space="preserve">edycznymi dla pracowników Gminy </w:t>
      </w:r>
      <w:r w:rsidRPr="006F0955">
        <w:rPr>
          <w:rFonts w:ascii="Arial" w:hAnsi="Arial" w:cs="Arial"/>
          <w:b/>
          <w:w w:val="105"/>
          <w:lang w:eastAsia="pl-PL" w:bidi="pl-PL"/>
        </w:rPr>
        <w:t>Miasto Marki</w:t>
      </w:r>
      <w:r w:rsidRPr="00D418B4">
        <w:rPr>
          <w:rFonts w:ascii="Arial" w:hAnsi="Arial" w:cs="Arial"/>
        </w:rPr>
        <w:t>, oświadczam, jako upoważniony reprezentant Wykonawcy, że dysponujemy placówkami medycznymi oraz elektronicznym systemem obsługi pacjenta o parametrach określonych w Specyfikacji przetargowej, których zestawienie przedstawiamy poniżej:</w:t>
      </w:r>
    </w:p>
    <w:p w:rsidR="00D418B4" w:rsidRPr="00D418B4" w:rsidRDefault="00D418B4" w:rsidP="00D418B4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3"/>
        <w:gridCol w:w="2383"/>
        <w:gridCol w:w="2641"/>
      </w:tblGrid>
      <w:tr w:rsidR="00D418B4" w:rsidTr="00D418B4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418B4" w:rsidRDefault="00D418B4">
            <w:pPr>
              <w:jc w:val="both"/>
            </w:pPr>
            <w:r>
              <w:t>Placówka medyczna (nazwa, adres)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418B4" w:rsidRDefault="00D418B4">
            <w:pPr>
              <w:jc w:val="both"/>
            </w:pPr>
            <w:r>
              <w:t>Opis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418B4" w:rsidRDefault="00D418B4">
            <w:pPr>
              <w:jc w:val="both"/>
            </w:pPr>
            <w:r>
              <w:t>Podstawa dysponowania</w:t>
            </w:r>
          </w:p>
        </w:tc>
      </w:tr>
      <w:tr w:rsidR="00D418B4" w:rsidTr="00D418B4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  <w:p w:rsidR="00D418B4" w:rsidRDefault="00D418B4">
            <w:pPr>
              <w:jc w:val="both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</w:tc>
      </w:tr>
      <w:tr w:rsidR="00D418B4" w:rsidTr="00D418B4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  <w:p w:rsidR="00D418B4" w:rsidRDefault="00D418B4">
            <w:pPr>
              <w:jc w:val="both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</w:tc>
      </w:tr>
      <w:tr w:rsidR="00D418B4" w:rsidTr="00D418B4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  <w:p w:rsidR="00D418B4" w:rsidRDefault="00D418B4">
            <w:pPr>
              <w:jc w:val="both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</w:tc>
      </w:tr>
      <w:tr w:rsidR="00D418B4" w:rsidTr="00D418B4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  <w:p w:rsidR="00D418B4" w:rsidRDefault="00D418B4">
            <w:pPr>
              <w:jc w:val="both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</w:tc>
      </w:tr>
      <w:tr w:rsidR="00D418B4" w:rsidTr="00D418B4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  <w:p w:rsidR="00D418B4" w:rsidRDefault="00D418B4">
            <w:pPr>
              <w:jc w:val="both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</w:tc>
      </w:tr>
      <w:tr w:rsidR="00D418B4" w:rsidTr="00D418B4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  <w:p w:rsidR="00D418B4" w:rsidRDefault="00D418B4">
            <w:pPr>
              <w:jc w:val="both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</w:tc>
      </w:tr>
      <w:tr w:rsidR="00D418B4" w:rsidTr="00D418B4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  <w:p w:rsidR="00D418B4" w:rsidRDefault="00D418B4">
            <w:pPr>
              <w:jc w:val="both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</w:tc>
      </w:tr>
      <w:tr w:rsidR="00D418B4" w:rsidTr="00D418B4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  <w:p w:rsidR="00D418B4" w:rsidRDefault="00D418B4">
            <w:pPr>
              <w:jc w:val="both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</w:tc>
      </w:tr>
    </w:tbl>
    <w:p w:rsidR="00D418B4" w:rsidRDefault="00D418B4" w:rsidP="00D418B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880"/>
      </w:tblGrid>
      <w:tr w:rsidR="00D418B4" w:rsidTr="00D418B4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B4" w:rsidRDefault="00D418B4">
            <w:pPr>
              <w:jc w:val="both"/>
            </w:pPr>
            <w:r>
              <w:t xml:space="preserve">System obsługi pacjenta (nazwa, opis)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B4" w:rsidRDefault="00D418B4">
            <w:pPr>
              <w:jc w:val="both"/>
            </w:pPr>
            <w:r>
              <w:t>Podstawa dysponowania</w:t>
            </w:r>
          </w:p>
        </w:tc>
      </w:tr>
      <w:tr w:rsidR="00D418B4" w:rsidTr="00D418B4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  <w:p w:rsidR="00D418B4" w:rsidRDefault="00D418B4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</w:tc>
      </w:tr>
      <w:tr w:rsidR="00D418B4" w:rsidTr="00D418B4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  <w:p w:rsidR="00D418B4" w:rsidRDefault="00D418B4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</w:tc>
      </w:tr>
      <w:tr w:rsidR="00D418B4" w:rsidTr="00D418B4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  <w:p w:rsidR="00D418B4" w:rsidRDefault="00D418B4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</w:tc>
      </w:tr>
      <w:tr w:rsidR="00D418B4" w:rsidTr="00D418B4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  <w:p w:rsidR="00D418B4" w:rsidRDefault="00D418B4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</w:tc>
      </w:tr>
      <w:tr w:rsidR="00D418B4" w:rsidTr="00D418B4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B4" w:rsidRDefault="00D418B4">
            <w:pPr>
              <w:jc w:val="both"/>
            </w:pPr>
            <w:r>
              <w:t xml:space="preserve">System systemem rejestracji wizyt lekarskich  (nazwa, opis)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B4" w:rsidRDefault="00D418B4">
            <w:pPr>
              <w:jc w:val="both"/>
            </w:pPr>
            <w:r>
              <w:t>Podstawa dysponowania</w:t>
            </w:r>
          </w:p>
        </w:tc>
      </w:tr>
      <w:tr w:rsidR="00D418B4" w:rsidTr="00D418B4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  <w:p w:rsidR="00D418B4" w:rsidRDefault="00D418B4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</w:tc>
      </w:tr>
      <w:tr w:rsidR="00D418B4" w:rsidTr="00D418B4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  <w:p w:rsidR="00D418B4" w:rsidRDefault="00D418B4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</w:tc>
      </w:tr>
      <w:tr w:rsidR="00D418B4" w:rsidTr="00D418B4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  <w:p w:rsidR="00D418B4" w:rsidRDefault="00D418B4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</w:tc>
      </w:tr>
      <w:tr w:rsidR="00D418B4" w:rsidTr="00D418B4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  <w:p w:rsidR="00D418B4" w:rsidRDefault="00D418B4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4" w:rsidRDefault="00D418B4">
            <w:pPr>
              <w:jc w:val="both"/>
            </w:pPr>
          </w:p>
        </w:tc>
      </w:tr>
    </w:tbl>
    <w:p w:rsidR="00D418B4" w:rsidRDefault="00D418B4" w:rsidP="00D418B4">
      <w:pPr>
        <w:jc w:val="both"/>
      </w:pPr>
    </w:p>
    <w:p w:rsidR="00D418B4" w:rsidRDefault="00D418B4" w:rsidP="00D418B4">
      <w:pPr>
        <w:jc w:val="both"/>
      </w:pPr>
    </w:p>
    <w:p w:rsidR="00D418B4" w:rsidRDefault="00D418B4" w:rsidP="00D418B4">
      <w:pPr>
        <w:pStyle w:val="Tekstpodstawowy1"/>
        <w:jc w:val="both"/>
        <w:rPr>
          <w:szCs w:val="24"/>
          <w:lang w:val="pl-PL"/>
        </w:rPr>
      </w:pPr>
    </w:p>
    <w:p w:rsidR="00D45BA7" w:rsidRPr="00605F36" w:rsidRDefault="00D45BA7">
      <w:pPr>
        <w:rPr>
          <w:rFonts w:ascii="Arial" w:hAnsi="Arial" w:cs="Arial"/>
        </w:rPr>
      </w:pPr>
    </w:p>
    <w:p w:rsidR="00D45BA7" w:rsidRPr="00605F36" w:rsidRDefault="00D45BA7">
      <w:pPr>
        <w:rPr>
          <w:rFonts w:ascii="Arial" w:hAnsi="Arial" w:cs="Arial"/>
        </w:rPr>
      </w:pPr>
    </w:p>
    <w:p w:rsidR="00B966F5" w:rsidRPr="00605F36" w:rsidRDefault="00D45BA7" w:rsidP="00D45BA7">
      <w:pPr>
        <w:pStyle w:val="Default"/>
        <w:tabs>
          <w:tab w:val="left" w:pos="7200"/>
        </w:tabs>
        <w:rPr>
          <w:rFonts w:ascii="Arial" w:hAnsi="Arial" w:cs="Arial"/>
        </w:rPr>
      </w:pPr>
      <w:r w:rsidRPr="00605F36">
        <w:rPr>
          <w:rFonts w:ascii="Arial" w:hAnsi="Arial" w:cs="Arial"/>
        </w:rPr>
        <w:t>........</w:t>
      </w:r>
      <w:r w:rsidR="00B966F5" w:rsidRPr="00605F36">
        <w:rPr>
          <w:rFonts w:ascii="Arial" w:hAnsi="Arial" w:cs="Arial"/>
        </w:rPr>
        <w:t xml:space="preserve">............................., dnia ...........................                                 </w:t>
      </w:r>
      <w:r w:rsidRPr="00605F36">
        <w:rPr>
          <w:rFonts w:ascii="Arial" w:hAnsi="Arial" w:cs="Arial"/>
        </w:rPr>
        <w:tab/>
        <w:t>…………………………….</w:t>
      </w:r>
    </w:p>
    <w:p w:rsidR="00B966F5" w:rsidRPr="00605F36" w:rsidRDefault="00B966F5">
      <w:pPr>
        <w:pStyle w:val="Default"/>
        <w:ind w:left="7080" w:firstLine="708"/>
        <w:rPr>
          <w:rFonts w:ascii="Arial" w:hAnsi="Arial" w:cs="Arial"/>
        </w:rPr>
      </w:pPr>
      <w:r w:rsidRPr="00605F36">
        <w:rPr>
          <w:rFonts w:ascii="Arial" w:hAnsi="Arial" w:cs="Arial"/>
          <w:i/>
        </w:rPr>
        <w:t>Wykonawca</w:t>
      </w:r>
    </w:p>
    <w:sectPr w:rsidR="00B966F5" w:rsidRPr="00605F36">
      <w:headerReference w:type="default" r:id="rId7"/>
      <w:pgSz w:w="12240" w:h="15840"/>
      <w:pgMar w:top="1077" w:right="1134" w:bottom="17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664" w:rsidRDefault="003E0664">
      <w:r>
        <w:separator/>
      </w:r>
    </w:p>
  </w:endnote>
  <w:endnote w:type="continuationSeparator" w:id="0">
    <w:p w:rsidR="003E0664" w:rsidRDefault="003E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664" w:rsidRDefault="003E0664">
      <w:r>
        <w:separator/>
      </w:r>
    </w:p>
  </w:footnote>
  <w:footnote w:type="continuationSeparator" w:id="0">
    <w:p w:rsidR="003E0664" w:rsidRDefault="003E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F36" w:rsidRDefault="00605F36" w:rsidP="00605F36">
    <w:pPr>
      <w:pStyle w:val="Nagwek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-85725</wp:posOffset>
          </wp:positionV>
          <wp:extent cx="914400" cy="63817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4A42">
      <w:rPr>
        <w:rFonts w:ascii="Calibri" w:hAnsi="Calibri"/>
        <w:sz w:val="20"/>
      </w:rPr>
      <w:t xml:space="preserve">                              </w:t>
    </w:r>
  </w:p>
  <w:p w:rsidR="000E6556" w:rsidRPr="00605F36" w:rsidRDefault="00605F36">
    <w:pPr>
      <w:pStyle w:val="Nagwek"/>
      <w:rPr>
        <w:rFonts w:ascii="Arial" w:hAnsi="Arial" w:cs="Arial"/>
        <w:sz w:val="20"/>
      </w:rPr>
    </w:pPr>
    <w:r>
      <w:rPr>
        <w:rFonts w:ascii="Calibri" w:hAnsi="Calibri"/>
        <w:sz w:val="20"/>
      </w:rPr>
      <w:t xml:space="preserve">                                  </w:t>
    </w:r>
    <w:r w:rsidR="000454C8">
      <w:rPr>
        <w:rFonts w:ascii="Arial" w:hAnsi="Arial" w:cs="Arial"/>
        <w:sz w:val="20"/>
      </w:rPr>
      <w:t>WZP.271</w:t>
    </w:r>
    <w:r w:rsidR="008669A6">
      <w:rPr>
        <w:rFonts w:ascii="Arial" w:hAnsi="Arial" w:cs="Arial"/>
        <w:sz w:val="20"/>
      </w:rPr>
      <w:t>.46</w:t>
    </w:r>
    <w:r w:rsidRPr="00181DBF">
      <w:rPr>
        <w:rFonts w:ascii="Arial" w:hAnsi="Arial" w:cs="Arial"/>
        <w:sz w:val="20"/>
      </w:rPr>
      <w:t xml:space="preserve">.2020      </w:t>
    </w:r>
    <w:r w:rsidRPr="00181DBF">
      <w:rPr>
        <w:rFonts w:ascii="Arial" w:hAnsi="Arial" w:cs="Arial"/>
        <w:sz w:val="20"/>
      </w:rPr>
      <w:tab/>
      <w:t xml:space="preserve">                                                </w:t>
    </w:r>
    <w:r>
      <w:rPr>
        <w:rFonts w:ascii="Arial" w:hAnsi="Arial" w:cs="Arial"/>
        <w:sz w:val="20"/>
      </w:rPr>
      <w:t xml:space="preserve"> </w:t>
    </w:r>
    <w:r w:rsidRPr="00181DBF">
      <w:rPr>
        <w:rFonts w:ascii="Arial" w:hAnsi="Arial" w:cs="Arial"/>
        <w:sz w:val="20"/>
      </w:rPr>
      <w:t xml:space="preserve">Załącznik nr </w:t>
    </w:r>
    <w:r w:rsidR="00D418B4">
      <w:rPr>
        <w:rFonts w:ascii="Arial" w:hAnsi="Arial" w:cs="Arial"/>
        <w:sz w:val="20"/>
      </w:rPr>
      <w:t>4</w:t>
    </w:r>
    <w:r>
      <w:rPr>
        <w:rFonts w:ascii="Arial" w:hAnsi="Arial" w:cs="Arial"/>
        <w:sz w:val="20"/>
      </w:rPr>
      <w:t xml:space="preserve"> </w:t>
    </w:r>
    <w:r w:rsidRPr="00181DBF">
      <w:rPr>
        <w:rFonts w:ascii="Arial" w:hAnsi="Arial" w:cs="Arial"/>
        <w:sz w:val="20"/>
      </w:rPr>
      <w:t>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0DC7522"/>
    <w:multiLevelType w:val="hybridMultilevel"/>
    <w:tmpl w:val="DD84B85A"/>
    <w:lvl w:ilvl="0" w:tplc="D1507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23"/>
    <w:rsid w:val="000357D3"/>
    <w:rsid w:val="000454C8"/>
    <w:rsid w:val="00076537"/>
    <w:rsid w:val="000A0BBB"/>
    <w:rsid w:val="000E6556"/>
    <w:rsid w:val="001653C4"/>
    <w:rsid w:val="00247545"/>
    <w:rsid w:val="00294FFD"/>
    <w:rsid w:val="0029663E"/>
    <w:rsid w:val="00322712"/>
    <w:rsid w:val="00373AA1"/>
    <w:rsid w:val="003E0664"/>
    <w:rsid w:val="003E512A"/>
    <w:rsid w:val="00460B55"/>
    <w:rsid w:val="004726BE"/>
    <w:rsid w:val="00563C8E"/>
    <w:rsid w:val="005A2CAB"/>
    <w:rsid w:val="005F2D06"/>
    <w:rsid w:val="00605F36"/>
    <w:rsid w:val="00682BA8"/>
    <w:rsid w:val="006957C0"/>
    <w:rsid w:val="006C167B"/>
    <w:rsid w:val="006D1C57"/>
    <w:rsid w:val="007F6DF4"/>
    <w:rsid w:val="008669A6"/>
    <w:rsid w:val="008C0E23"/>
    <w:rsid w:val="009526D2"/>
    <w:rsid w:val="009A2B8B"/>
    <w:rsid w:val="009B1751"/>
    <w:rsid w:val="009C427F"/>
    <w:rsid w:val="00A31612"/>
    <w:rsid w:val="00A71AB8"/>
    <w:rsid w:val="00A92D26"/>
    <w:rsid w:val="00AE6D78"/>
    <w:rsid w:val="00B001B3"/>
    <w:rsid w:val="00B5535A"/>
    <w:rsid w:val="00B651BA"/>
    <w:rsid w:val="00B92577"/>
    <w:rsid w:val="00B966F5"/>
    <w:rsid w:val="00C477BB"/>
    <w:rsid w:val="00C501B2"/>
    <w:rsid w:val="00C83E50"/>
    <w:rsid w:val="00CA0E2E"/>
    <w:rsid w:val="00D418B4"/>
    <w:rsid w:val="00D45BA7"/>
    <w:rsid w:val="00D704E1"/>
    <w:rsid w:val="00DE306B"/>
    <w:rsid w:val="00EC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A3A002"/>
  <w15:docId w15:val="{70429E1E-8F09-4561-9EE9-A1988045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418B4"/>
    <w:pPr>
      <w:keepNext/>
      <w:suppressAutoHyphens w:val="0"/>
      <w:jc w:val="center"/>
      <w:outlineLvl w:val="0"/>
    </w:pPr>
    <w:rPr>
      <w:b/>
      <w:bCs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Nagwek1Znak">
    <w:name w:val="Nagłówek 1 Znak"/>
    <w:basedOn w:val="Domylnaczcionkaakapitu"/>
    <w:link w:val="Nagwek1"/>
    <w:rsid w:val="00D418B4"/>
    <w:rPr>
      <w:b/>
      <w:bCs/>
      <w:sz w:val="24"/>
      <w:szCs w:val="24"/>
    </w:rPr>
  </w:style>
  <w:style w:type="paragraph" w:customStyle="1" w:styleId="Tekstpodstawowy1">
    <w:name w:val="Tekst podstawowy1"/>
    <w:rsid w:val="00D418B4"/>
    <w:rPr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 nr …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 nr …</dc:title>
  <dc:creator>j.selent</dc:creator>
  <cp:lastModifiedBy>Agnieszka Moczulska</cp:lastModifiedBy>
  <cp:revision>4</cp:revision>
  <cp:lastPrinted>2017-01-30T08:56:00Z</cp:lastPrinted>
  <dcterms:created xsi:type="dcterms:W3CDTF">2020-12-31T11:52:00Z</dcterms:created>
  <dcterms:modified xsi:type="dcterms:W3CDTF">2020-12-31T11:57:00Z</dcterms:modified>
</cp:coreProperties>
</file>