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66F5" w:rsidRPr="00605F36" w:rsidRDefault="00B966F5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8245BB" w:rsidRDefault="008245BB" w:rsidP="00D418B4">
      <w:pPr>
        <w:pStyle w:val="Nagwek1"/>
        <w:jc w:val="left"/>
        <w:rPr>
          <w:rFonts w:ascii="Arial" w:hAnsi="Arial" w:cs="Arial"/>
          <w:b w:val="0"/>
        </w:rPr>
      </w:pPr>
    </w:p>
    <w:p w:rsidR="008245BB" w:rsidRPr="008245BB" w:rsidRDefault="008245BB" w:rsidP="008245BB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8245BB">
        <w:rPr>
          <w:rFonts w:ascii="Arial" w:hAnsi="Arial" w:cs="Arial"/>
          <w:b/>
          <w:bCs/>
          <w:u w:val="single"/>
        </w:rPr>
        <w:t>WYKAZ WYKONANYCH W OKRESIE OSTATNICH 3 LAT USŁUG</w:t>
      </w:r>
    </w:p>
    <w:p w:rsidR="008245BB" w:rsidRPr="008245BB" w:rsidRDefault="008245BB" w:rsidP="008245BB">
      <w:pPr>
        <w:spacing w:line="360" w:lineRule="auto"/>
        <w:rPr>
          <w:rFonts w:ascii="Arial" w:hAnsi="Arial" w:cs="Arial"/>
        </w:rPr>
      </w:pPr>
    </w:p>
    <w:p w:rsidR="008245BB" w:rsidRPr="008245BB" w:rsidRDefault="008245BB" w:rsidP="008245BB">
      <w:pPr>
        <w:spacing w:line="360" w:lineRule="auto"/>
        <w:rPr>
          <w:rFonts w:ascii="Arial" w:hAnsi="Arial" w:cs="Arial"/>
        </w:rPr>
      </w:pPr>
      <w:r w:rsidRPr="008245BB">
        <w:rPr>
          <w:rFonts w:ascii="Arial" w:hAnsi="Arial" w:cs="Arial"/>
        </w:rPr>
        <w:t>Nazwa i adres Wykonawcy:</w:t>
      </w:r>
    </w:p>
    <w:p w:rsidR="008245BB" w:rsidRPr="008245BB" w:rsidRDefault="008245BB" w:rsidP="008245BB">
      <w:pPr>
        <w:spacing w:line="360" w:lineRule="auto"/>
        <w:rPr>
          <w:rFonts w:ascii="Arial" w:hAnsi="Arial" w:cs="Arial"/>
        </w:rPr>
      </w:pPr>
      <w:r w:rsidRPr="008245BB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8245BB" w:rsidRPr="008245BB" w:rsidRDefault="008245BB" w:rsidP="008245BB">
      <w:pPr>
        <w:pStyle w:val="Default"/>
        <w:rPr>
          <w:rFonts w:ascii="Arial" w:hAnsi="Arial" w:cs="Arial"/>
        </w:rPr>
      </w:pPr>
      <w:r w:rsidRPr="008245BB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8245BB" w:rsidRPr="008245BB" w:rsidRDefault="008245BB" w:rsidP="008245BB">
      <w:pPr>
        <w:pStyle w:val="Default"/>
        <w:rPr>
          <w:rFonts w:ascii="Arial" w:hAnsi="Arial" w:cs="Arial"/>
        </w:rPr>
      </w:pPr>
    </w:p>
    <w:p w:rsidR="008245BB" w:rsidRPr="008245BB" w:rsidRDefault="008245BB" w:rsidP="008245BB">
      <w:pPr>
        <w:pStyle w:val="Default"/>
        <w:jc w:val="both"/>
        <w:rPr>
          <w:rFonts w:ascii="Arial" w:hAnsi="Arial" w:cs="Arial"/>
        </w:rPr>
      </w:pPr>
      <w:r w:rsidRPr="008245BB">
        <w:rPr>
          <w:rFonts w:ascii="Arial" w:hAnsi="Arial" w:cs="Arial"/>
        </w:rPr>
        <w:t>Przystępując do udziału w przetargu publicznym na</w:t>
      </w:r>
      <w:r w:rsidRPr="008245BB">
        <w:rPr>
          <w:rFonts w:ascii="Arial" w:hAnsi="Arial" w:cs="Arial"/>
          <w:b/>
        </w:rPr>
        <w:t xml:space="preserve"> </w:t>
      </w:r>
      <w:r w:rsidRPr="008245BB">
        <w:rPr>
          <w:rFonts w:ascii="Arial" w:hAnsi="Arial" w:cs="Arial"/>
          <w:b/>
          <w:w w:val="105"/>
          <w:lang w:eastAsia="pl-PL" w:bidi="pl-PL"/>
        </w:rPr>
        <w:t>Świadczenie usług z zakresu medycyny pracy wraz z pakietami medycznymi dla pracowników Gminy Miasto Marki</w:t>
      </w:r>
      <w:r w:rsidRPr="008245BB">
        <w:rPr>
          <w:rFonts w:ascii="Arial" w:hAnsi="Arial" w:cs="Arial"/>
        </w:rPr>
        <w:t xml:space="preserve"> </w:t>
      </w:r>
      <w:r w:rsidRPr="008245BB">
        <w:rPr>
          <w:rFonts w:ascii="Arial" w:hAnsi="Arial" w:cs="Arial"/>
        </w:rPr>
        <w:t>przedstawiamy wykaz wykonanych, a w przypadku świadczeń okresowych lub ciągłych również wykonywanych usług, w okresie ostatnich trzech lat przed upływem terminu składania ofert, a jeżeli okres prowadzenia działalności jest krótszy – w tym okresie, wraz z podaniem ich wartości, przedmiotu, dat wykonania i podmiotów, na rzecz których dostawy zostały wykonane, oraz  załączeniem dowodów, czy zostały wykonane lub są wykonywane należycie:</w:t>
      </w:r>
    </w:p>
    <w:p w:rsidR="008245BB" w:rsidRDefault="008245BB" w:rsidP="008245B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2160"/>
        <w:gridCol w:w="2340"/>
      </w:tblGrid>
      <w:tr w:rsidR="008245BB" w:rsidRPr="00CA58E5" w:rsidTr="00306177">
        <w:trPr>
          <w:trHeight w:val="489"/>
          <w:jc w:val="center"/>
        </w:trPr>
        <w:tc>
          <w:tcPr>
            <w:tcW w:w="2628" w:type="dxa"/>
            <w:shd w:val="clear" w:color="auto" w:fill="CCFFFF"/>
            <w:vAlign w:val="center"/>
          </w:tcPr>
          <w:p w:rsidR="008245BB" w:rsidRPr="00CA58E5" w:rsidRDefault="008245BB" w:rsidP="00306177">
            <w:pPr>
              <w:jc w:val="center"/>
              <w:rPr>
                <w:b/>
                <w:sz w:val="22"/>
                <w:szCs w:val="22"/>
              </w:rPr>
            </w:pPr>
          </w:p>
          <w:p w:rsidR="008245BB" w:rsidRDefault="008245BB" w:rsidP="00306177">
            <w:pPr>
              <w:jc w:val="center"/>
              <w:rPr>
                <w:b/>
                <w:sz w:val="22"/>
                <w:szCs w:val="22"/>
              </w:rPr>
            </w:pPr>
            <w:r w:rsidRPr="00CA58E5">
              <w:rPr>
                <w:b/>
                <w:sz w:val="22"/>
                <w:szCs w:val="22"/>
              </w:rPr>
              <w:t>Przedmiot</w:t>
            </w:r>
            <w:r>
              <w:rPr>
                <w:b/>
                <w:sz w:val="22"/>
                <w:szCs w:val="22"/>
              </w:rPr>
              <w:t xml:space="preserve"> usługi</w:t>
            </w:r>
          </w:p>
          <w:p w:rsidR="008245BB" w:rsidRPr="00CA58E5" w:rsidRDefault="008245BB" w:rsidP="003061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(liczba pracowników)</w:t>
            </w:r>
          </w:p>
          <w:p w:rsidR="008245BB" w:rsidRPr="00CA58E5" w:rsidRDefault="008245BB" w:rsidP="003061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CFFFF"/>
            <w:vAlign w:val="center"/>
          </w:tcPr>
          <w:p w:rsidR="008245BB" w:rsidRPr="00CA58E5" w:rsidRDefault="008245BB" w:rsidP="00306177">
            <w:pPr>
              <w:jc w:val="center"/>
              <w:rPr>
                <w:b/>
                <w:sz w:val="22"/>
                <w:szCs w:val="22"/>
              </w:rPr>
            </w:pPr>
            <w:r w:rsidRPr="00CA58E5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2160" w:type="dxa"/>
            <w:shd w:val="clear" w:color="auto" w:fill="CCFFFF"/>
            <w:vAlign w:val="center"/>
          </w:tcPr>
          <w:p w:rsidR="008245BB" w:rsidRPr="00CA58E5" w:rsidRDefault="008245BB" w:rsidP="003061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Odbiorca</w:t>
            </w:r>
          </w:p>
        </w:tc>
        <w:tc>
          <w:tcPr>
            <w:tcW w:w="2340" w:type="dxa"/>
            <w:shd w:val="clear" w:color="auto" w:fill="CCFFFF"/>
            <w:vAlign w:val="center"/>
          </w:tcPr>
          <w:p w:rsidR="008245BB" w:rsidRPr="00CA58E5" w:rsidRDefault="008245BB" w:rsidP="00306177">
            <w:pPr>
              <w:jc w:val="center"/>
              <w:rPr>
                <w:b/>
                <w:sz w:val="22"/>
                <w:szCs w:val="22"/>
              </w:rPr>
            </w:pPr>
            <w:r w:rsidRPr="00CA58E5">
              <w:rPr>
                <w:b/>
                <w:sz w:val="22"/>
                <w:szCs w:val="22"/>
              </w:rPr>
              <w:t>Wartość brutto</w:t>
            </w:r>
          </w:p>
        </w:tc>
      </w:tr>
      <w:tr w:rsidR="008245BB" w:rsidRPr="00CA58E5" w:rsidTr="00306177">
        <w:trPr>
          <w:trHeight w:val="593"/>
          <w:jc w:val="center"/>
        </w:trPr>
        <w:tc>
          <w:tcPr>
            <w:tcW w:w="2628" w:type="dxa"/>
            <w:shd w:val="clear" w:color="auto" w:fill="auto"/>
          </w:tcPr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</w:tc>
      </w:tr>
      <w:tr w:rsidR="008245BB" w:rsidRPr="00CA58E5" w:rsidTr="00306177">
        <w:trPr>
          <w:trHeight w:val="572"/>
          <w:jc w:val="center"/>
        </w:trPr>
        <w:tc>
          <w:tcPr>
            <w:tcW w:w="2628" w:type="dxa"/>
            <w:shd w:val="clear" w:color="auto" w:fill="auto"/>
          </w:tcPr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</w:tc>
      </w:tr>
      <w:tr w:rsidR="008245BB" w:rsidRPr="00CA58E5" w:rsidTr="00306177">
        <w:trPr>
          <w:trHeight w:val="593"/>
          <w:jc w:val="center"/>
        </w:trPr>
        <w:tc>
          <w:tcPr>
            <w:tcW w:w="2628" w:type="dxa"/>
            <w:shd w:val="clear" w:color="auto" w:fill="auto"/>
          </w:tcPr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</w:tc>
      </w:tr>
      <w:tr w:rsidR="008245BB" w:rsidRPr="00CA58E5" w:rsidTr="00306177">
        <w:trPr>
          <w:trHeight w:val="572"/>
          <w:jc w:val="center"/>
        </w:trPr>
        <w:tc>
          <w:tcPr>
            <w:tcW w:w="2628" w:type="dxa"/>
            <w:shd w:val="clear" w:color="auto" w:fill="auto"/>
          </w:tcPr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245BB" w:rsidRPr="00CA58E5" w:rsidRDefault="008245BB" w:rsidP="00306177">
            <w:pPr>
              <w:rPr>
                <w:sz w:val="22"/>
                <w:szCs w:val="22"/>
              </w:rPr>
            </w:pPr>
          </w:p>
        </w:tc>
      </w:tr>
    </w:tbl>
    <w:p w:rsidR="008245BB" w:rsidRDefault="008245BB" w:rsidP="008245BB">
      <w:pPr>
        <w:rPr>
          <w:sz w:val="22"/>
          <w:szCs w:val="22"/>
        </w:rPr>
      </w:pPr>
    </w:p>
    <w:p w:rsidR="008245BB" w:rsidRPr="00B56C4D" w:rsidRDefault="008245BB" w:rsidP="008245BB">
      <w:pPr>
        <w:rPr>
          <w:sz w:val="22"/>
          <w:szCs w:val="22"/>
        </w:rPr>
      </w:pPr>
    </w:p>
    <w:p w:rsidR="00D45BA7" w:rsidRPr="00605F36" w:rsidRDefault="00D45BA7">
      <w:pPr>
        <w:rPr>
          <w:rFonts w:ascii="Arial" w:hAnsi="Arial" w:cs="Arial"/>
        </w:rPr>
      </w:pPr>
      <w:bookmarkStart w:id="0" w:name="_GoBack"/>
      <w:bookmarkEnd w:id="0"/>
    </w:p>
    <w:p w:rsidR="00D45BA7" w:rsidRPr="00605F36" w:rsidRDefault="00D45BA7">
      <w:pPr>
        <w:rPr>
          <w:rFonts w:ascii="Arial" w:hAnsi="Arial" w:cs="Arial"/>
        </w:rPr>
      </w:pPr>
    </w:p>
    <w:p w:rsidR="00B966F5" w:rsidRPr="00605F36" w:rsidRDefault="00D45BA7" w:rsidP="00D45BA7">
      <w:pPr>
        <w:pStyle w:val="Default"/>
        <w:tabs>
          <w:tab w:val="left" w:pos="7200"/>
        </w:tabs>
        <w:rPr>
          <w:rFonts w:ascii="Arial" w:hAnsi="Arial" w:cs="Arial"/>
        </w:rPr>
      </w:pPr>
      <w:r w:rsidRPr="00605F36">
        <w:rPr>
          <w:rFonts w:ascii="Arial" w:hAnsi="Arial" w:cs="Arial"/>
        </w:rPr>
        <w:t>........</w:t>
      </w:r>
      <w:r w:rsidR="00B966F5" w:rsidRPr="00605F36">
        <w:rPr>
          <w:rFonts w:ascii="Arial" w:hAnsi="Arial" w:cs="Arial"/>
        </w:rPr>
        <w:t xml:space="preserve">............................., dnia ...........................                                 </w:t>
      </w:r>
      <w:r w:rsidRPr="00605F36">
        <w:rPr>
          <w:rFonts w:ascii="Arial" w:hAnsi="Arial" w:cs="Arial"/>
        </w:rPr>
        <w:tab/>
        <w:t>…………………………….</w:t>
      </w:r>
    </w:p>
    <w:p w:rsidR="00B966F5" w:rsidRPr="00605F36" w:rsidRDefault="00B966F5">
      <w:pPr>
        <w:pStyle w:val="Default"/>
        <w:ind w:left="7080" w:firstLine="708"/>
        <w:rPr>
          <w:rFonts w:ascii="Arial" w:hAnsi="Arial" w:cs="Arial"/>
        </w:rPr>
      </w:pPr>
      <w:r w:rsidRPr="00605F36">
        <w:rPr>
          <w:rFonts w:ascii="Arial" w:hAnsi="Arial" w:cs="Arial"/>
          <w:i/>
        </w:rPr>
        <w:t>Wykonawca</w:t>
      </w:r>
    </w:p>
    <w:sectPr w:rsidR="00B966F5" w:rsidRPr="00605F36">
      <w:headerReference w:type="default" r:id="rId7"/>
      <w:pgSz w:w="12240" w:h="15840"/>
      <w:pgMar w:top="1077" w:right="1134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AA" w:rsidRDefault="000C5DAA">
      <w:r>
        <w:separator/>
      </w:r>
    </w:p>
  </w:endnote>
  <w:endnote w:type="continuationSeparator" w:id="0">
    <w:p w:rsidR="000C5DAA" w:rsidRDefault="000C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AA" w:rsidRDefault="000C5DAA">
      <w:r>
        <w:separator/>
      </w:r>
    </w:p>
  </w:footnote>
  <w:footnote w:type="continuationSeparator" w:id="0">
    <w:p w:rsidR="000C5DAA" w:rsidRDefault="000C5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36" w:rsidRDefault="00605F36" w:rsidP="00605F36">
    <w:pPr>
      <w:pStyle w:val="Nagwek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-85725</wp:posOffset>
          </wp:positionV>
          <wp:extent cx="914400" cy="63817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4A42">
      <w:rPr>
        <w:rFonts w:ascii="Calibri" w:hAnsi="Calibri"/>
        <w:sz w:val="20"/>
      </w:rPr>
      <w:t xml:space="preserve">                              </w:t>
    </w:r>
  </w:p>
  <w:p w:rsidR="000E6556" w:rsidRPr="00605F36" w:rsidRDefault="00605F36">
    <w:pPr>
      <w:pStyle w:val="Nagwek"/>
      <w:rPr>
        <w:rFonts w:ascii="Arial" w:hAnsi="Arial" w:cs="Arial"/>
        <w:sz w:val="20"/>
      </w:rPr>
    </w:pPr>
    <w:r>
      <w:rPr>
        <w:rFonts w:ascii="Calibri" w:hAnsi="Calibri"/>
        <w:sz w:val="20"/>
      </w:rPr>
      <w:t xml:space="preserve">                                  </w:t>
    </w:r>
    <w:r w:rsidR="008669A6">
      <w:rPr>
        <w:rFonts w:ascii="Arial" w:hAnsi="Arial" w:cs="Arial"/>
        <w:sz w:val="20"/>
      </w:rPr>
      <w:t>WZP.272.46</w:t>
    </w:r>
    <w:r w:rsidRPr="00181DBF">
      <w:rPr>
        <w:rFonts w:ascii="Arial" w:hAnsi="Arial" w:cs="Arial"/>
        <w:sz w:val="20"/>
      </w:rPr>
      <w:t xml:space="preserve">.2020      </w:t>
    </w:r>
    <w:r w:rsidRPr="00181DBF">
      <w:rPr>
        <w:rFonts w:ascii="Arial" w:hAnsi="Arial" w:cs="Arial"/>
        <w:sz w:val="20"/>
      </w:rPr>
      <w:tab/>
      <w:t xml:space="preserve">                                                </w:t>
    </w:r>
    <w:r>
      <w:rPr>
        <w:rFonts w:ascii="Arial" w:hAnsi="Arial" w:cs="Arial"/>
        <w:sz w:val="20"/>
      </w:rPr>
      <w:t xml:space="preserve"> </w:t>
    </w:r>
    <w:r w:rsidRPr="00181DBF">
      <w:rPr>
        <w:rFonts w:ascii="Arial" w:hAnsi="Arial" w:cs="Arial"/>
        <w:sz w:val="20"/>
      </w:rPr>
      <w:t xml:space="preserve">Załącznik nr </w:t>
    </w:r>
    <w:r w:rsidR="008245BB">
      <w:rPr>
        <w:rFonts w:ascii="Arial" w:hAnsi="Arial" w:cs="Arial"/>
        <w:sz w:val="20"/>
      </w:rPr>
      <w:t>3</w:t>
    </w:r>
    <w:r>
      <w:rPr>
        <w:rFonts w:ascii="Arial" w:hAnsi="Arial" w:cs="Arial"/>
        <w:sz w:val="20"/>
      </w:rPr>
      <w:t xml:space="preserve"> </w:t>
    </w:r>
    <w:r w:rsidRPr="00181DBF">
      <w:rPr>
        <w:rFonts w:ascii="Arial" w:hAnsi="Arial" w:cs="Arial"/>
        <w:sz w:val="20"/>
      </w:rPr>
      <w:t>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0DC7522"/>
    <w:multiLevelType w:val="hybridMultilevel"/>
    <w:tmpl w:val="DD84B85A"/>
    <w:lvl w:ilvl="0" w:tplc="D1507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E23"/>
    <w:rsid w:val="000357D3"/>
    <w:rsid w:val="00076537"/>
    <w:rsid w:val="000A0BBB"/>
    <w:rsid w:val="000C5DAA"/>
    <w:rsid w:val="000E6556"/>
    <w:rsid w:val="001653C4"/>
    <w:rsid w:val="00247545"/>
    <w:rsid w:val="00294FFD"/>
    <w:rsid w:val="0029663E"/>
    <w:rsid w:val="00322712"/>
    <w:rsid w:val="00373AA1"/>
    <w:rsid w:val="003E512A"/>
    <w:rsid w:val="00460B55"/>
    <w:rsid w:val="004726BE"/>
    <w:rsid w:val="00563C8E"/>
    <w:rsid w:val="005A2CAB"/>
    <w:rsid w:val="005F2D06"/>
    <w:rsid w:val="00605F36"/>
    <w:rsid w:val="00682BA8"/>
    <w:rsid w:val="006957C0"/>
    <w:rsid w:val="006C167B"/>
    <w:rsid w:val="006D1C57"/>
    <w:rsid w:val="007F6DF4"/>
    <w:rsid w:val="008245BB"/>
    <w:rsid w:val="008669A6"/>
    <w:rsid w:val="008C0E23"/>
    <w:rsid w:val="009526D2"/>
    <w:rsid w:val="009A2B8B"/>
    <w:rsid w:val="009B1751"/>
    <w:rsid w:val="009C427F"/>
    <w:rsid w:val="00A31612"/>
    <w:rsid w:val="00A71AB8"/>
    <w:rsid w:val="00A92D26"/>
    <w:rsid w:val="00AE6D78"/>
    <w:rsid w:val="00B5535A"/>
    <w:rsid w:val="00B651BA"/>
    <w:rsid w:val="00B92577"/>
    <w:rsid w:val="00B966F5"/>
    <w:rsid w:val="00C477BB"/>
    <w:rsid w:val="00C501B2"/>
    <w:rsid w:val="00C83E50"/>
    <w:rsid w:val="00CA0E2E"/>
    <w:rsid w:val="00D418B4"/>
    <w:rsid w:val="00D45BA7"/>
    <w:rsid w:val="00DE306B"/>
    <w:rsid w:val="00E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2609D9"/>
  <w15:docId w15:val="{70429E1E-8F09-4561-9EE9-A1988045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418B4"/>
    <w:pPr>
      <w:keepNext/>
      <w:suppressAutoHyphens w:val="0"/>
      <w:jc w:val="center"/>
      <w:outlineLvl w:val="0"/>
    </w:pPr>
    <w:rPr>
      <w:b/>
      <w:bCs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1Znak">
    <w:name w:val="Nagłówek 1 Znak"/>
    <w:basedOn w:val="Domylnaczcionkaakapitu"/>
    <w:link w:val="Nagwek1"/>
    <w:rsid w:val="00D418B4"/>
    <w:rPr>
      <w:b/>
      <w:bCs/>
      <w:sz w:val="24"/>
      <w:szCs w:val="24"/>
    </w:rPr>
  </w:style>
  <w:style w:type="paragraph" w:customStyle="1" w:styleId="Tekstpodstawowy1">
    <w:name w:val="Tekst podstawowy1"/>
    <w:rsid w:val="00D418B4"/>
    <w:rPr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 nr …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nr …</dc:title>
  <dc:creator>j.selent</dc:creator>
  <cp:lastModifiedBy>Agnieszka Moczulska</cp:lastModifiedBy>
  <cp:revision>6</cp:revision>
  <cp:lastPrinted>2017-01-30T08:56:00Z</cp:lastPrinted>
  <dcterms:created xsi:type="dcterms:W3CDTF">2020-11-19T11:00:00Z</dcterms:created>
  <dcterms:modified xsi:type="dcterms:W3CDTF">2020-12-31T11:55:00Z</dcterms:modified>
</cp:coreProperties>
</file>