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2BE5" w:rsidRPr="00BC4B2C" w:rsidRDefault="00E62BE5" w:rsidP="00E62BE5">
      <w:pPr>
        <w:tabs>
          <w:tab w:val="left" w:leader="dot" w:pos="8820"/>
        </w:tabs>
        <w:autoSpaceDE w:val="0"/>
        <w:jc w:val="center"/>
        <w:rPr>
          <w:rFonts w:ascii="Arial" w:eastAsia="Arial" w:hAnsi="Arial" w:cs="Arial"/>
          <w:b/>
          <w:bCs/>
          <w:color w:val="000000"/>
          <w:u w:val="single"/>
        </w:rPr>
      </w:pPr>
    </w:p>
    <w:p w:rsidR="00B966F5" w:rsidRPr="00BC4B2C" w:rsidRDefault="00B966F5" w:rsidP="00E62BE5">
      <w:pPr>
        <w:tabs>
          <w:tab w:val="left" w:leader="dot" w:pos="8820"/>
        </w:tabs>
        <w:autoSpaceDE w:val="0"/>
        <w:jc w:val="center"/>
        <w:rPr>
          <w:rFonts w:ascii="Arial" w:eastAsia="Arial" w:hAnsi="Arial" w:cs="Arial"/>
          <w:b/>
          <w:bCs/>
          <w:color w:val="000000"/>
          <w:u w:val="single"/>
        </w:rPr>
      </w:pPr>
      <w:r w:rsidRPr="00BC4B2C">
        <w:rPr>
          <w:rFonts w:ascii="Arial" w:eastAsia="Arial" w:hAnsi="Arial" w:cs="Arial"/>
          <w:b/>
          <w:bCs/>
          <w:color w:val="000000"/>
          <w:u w:val="single"/>
        </w:rPr>
        <w:t>WYKAZ ROBÓT BUDOWLANYCH</w:t>
      </w:r>
      <w:r w:rsidR="009526D2" w:rsidRPr="00BC4B2C"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 w:rsidR="00294FFD" w:rsidRPr="00BC4B2C">
        <w:rPr>
          <w:rFonts w:ascii="Arial" w:eastAsia="Arial" w:hAnsi="Arial" w:cs="Arial"/>
          <w:b/>
          <w:bCs/>
          <w:color w:val="000000"/>
          <w:u w:val="single"/>
        </w:rPr>
        <w:t xml:space="preserve">WYKONANYCH W OKRESIE OSTATNICH </w:t>
      </w:r>
      <w:r w:rsidR="00E05C5F" w:rsidRPr="00BC4B2C">
        <w:rPr>
          <w:rFonts w:ascii="Arial" w:eastAsia="Arial" w:hAnsi="Arial" w:cs="Arial"/>
          <w:b/>
          <w:bCs/>
          <w:color w:val="000000"/>
          <w:u w:val="single"/>
        </w:rPr>
        <w:t>5</w:t>
      </w:r>
      <w:r w:rsidR="00294FFD" w:rsidRPr="00BC4B2C">
        <w:rPr>
          <w:rFonts w:ascii="Arial" w:eastAsia="Arial" w:hAnsi="Arial" w:cs="Arial"/>
          <w:b/>
          <w:bCs/>
          <w:color w:val="000000"/>
          <w:u w:val="single"/>
        </w:rPr>
        <w:t xml:space="preserve"> LAT</w:t>
      </w:r>
      <w:r w:rsidR="00CB5838" w:rsidRPr="00BC4B2C"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</w:p>
    <w:p w:rsidR="00195E40" w:rsidRPr="00BC4B2C" w:rsidRDefault="00195E40" w:rsidP="00E62BE5">
      <w:pPr>
        <w:rPr>
          <w:rFonts w:ascii="Arial" w:hAnsi="Arial" w:cs="Arial"/>
        </w:rPr>
      </w:pPr>
    </w:p>
    <w:p w:rsidR="00B966F5" w:rsidRPr="00BC4B2C" w:rsidRDefault="00B966F5" w:rsidP="00E62BE5">
      <w:pPr>
        <w:rPr>
          <w:rFonts w:ascii="Arial" w:hAnsi="Arial" w:cs="Arial"/>
        </w:rPr>
      </w:pPr>
      <w:r w:rsidRPr="00BC4B2C">
        <w:rPr>
          <w:rFonts w:ascii="Arial" w:hAnsi="Arial" w:cs="Arial"/>
        </w:rPr>
        <w:t>Nazwa i adres Wykonawcy:</w:t>
      </w:r>
    </w:p>
    <w:p w:rsidR="00B966F5" w:rsidRPr="00BC4B2C" w:rsidRDefault="00B966F5" w:rsidP="00E62BE5">
      <w:pPr>
        <w:rPr>
          <w:rFonts w:ascii="Arial" w:hAnsi="Arial" w:cs="Arial"/>
        </w:rPr>
      </w:pPr>
      <w:r w:rsidRPr="00BC4B2C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B966F5" w:rsidRPr="00BC4B2C" w:rsidRDefault="00B966F5" w:rsidP="00E62BE5">
      <w:pPr>
        <w:pStyle w:val="Default"/>
        <w:rPr>
          <w:rFonts w:ascii="Arial" w:hAnsi="Arial" w:cs="Arial"/>
        </w:rPr>
      </w:pPr>
      <w:r w:rsidRPr="00BC4B2C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B966F5" w:rsidRPr="00BC4B2C" w:rsidRDefault="00B966F5" w:rsidP="00E62BE5">
      <w:pPr>
        <w:pStyle w:val="Default"/>
        <w:rPr>
          <w:rFonts w:ascii="Arial" w:hAnsi="Arial" w:cs="Arial"/>
        </w:rPr>
      </w:pPr>
    </w:p>
    <w:p w:rsidR="00B966F5" w:rsidRPr="00BC4B2C" w:rsidRDefault="00B966F5" w:rsidP="00E62BE5">
      <w:pPr>
        <w:jc w:val="both"/>
        <w:rPr>
          <w:rFonts w:ascii="Arial" w:hAnsi="Arial" w:cs="Arial"/>
          <w:b/>
        </w:rPr>
      </w:pPr>
      <w:r w:rsidRPr="00BC4B2C">
        <w:rPr>
          <w:rFonts w:ascii="Arial" w:hAnsi="Arial" w:cs="Arial"/>
        </w:rPr>
        <w:t xml:space="preserve">Przystępując do udziału w przetargu nieograniczonym </w:t>
      </w:r>
      <w:r w:rsidR="007C7348" w:rsidRPr="00BC4B2C">
        <w:rPr>
          <w:rFonts w:ascii="Arial" w:hAnsi="Arial" w:cs="Arial"/>
        </w:rPr>
        <w:t>na realizację zadania pn.</w:t>
      </w:r>
      <w:r w:rsidR="008263F8" w:rsidRPr="00BC4B2C">
        <w:rPr>
          <w:rFonts w:ascii="Arial" w:hAnsi="Arial" w:cs="Arial"/>
        </w:rPr>
        <w:t xml:space="preserve">: </w:t>
      </w:r>
      <w:r w:rsidR="00BC4B2C" w:rsidRPr="00BC4B2C">
        <w:rPr>
          <w:rFonts w:ascii="Arial" w:hAnsi="Arial" w:cs="Arial"/>
          <w:b/>
        </w:rPr>
        <w:t xml:space="preserve">Rozbudowa dróg gminnych ulicy Saturna, ulicy Marsa oraz ulicy Wspólnej w m. Marki </w:t>
      </w:r>
      <w:r w:rsidR="008263F8" w:rsidRPr="00BC4B2C">
        <w:rPr>
          <w:rFonts w:ascii="Arial" w:hAnsi="Arial" w:cs="Arial"/>
          <w:b/>
        </w:rPr>
        <w:t xml:space="preserve"> </w:t>
      </w:r>
      <w:r w:rsidR="009526D2" w:rsidRPr="00BC4B2C">
        <w:rPr>
          <w:rFonts w:ascii="Arial" w:hAnsi="Arial" w:cs="Arial"/>
        </w:rPr>
        <w:t>przedstawiam</w:t>
      </w:r>
      <w:r w:rsidRPr="00BC4B2C">
        <w:rPr>
          <w:rFonts w:ascii="Arial" w:hAnsi="Arial" w:cs="Arial"/>
        </w:rPr>
        <w:t xml:space="preserve"> w</w:t>
      </w:r>
      <w:r w:rsidRPr="00BC4B2C">
        <w:rPr>
          <w:rFonts w:ascii="Arial" w:eastAsia="Arial" w:hAnsi="Arial" w:cs="Arial"/>
        </w:rPr>
        <w:t>ykaz robót budowlanych</w:t>
      </w:r>
      <w:bookmarkStart w:id="0" w:name="_GoBack"/>
      <w:bookmarkEnd w:id="0"/>
      <w:r w:rsidRPr="00BC4B2C">
        <w:rPr>
          <w:rFonts w:ascii="Arial" w:eastAsia="Arial" w:hAnsi="Arial" w:cs="Arial"/>
        </w:rPr>
        <w:t xml:space="preserve"> </w:t>
      </w:r>
      <w:r w:rsidR="009526D2" w:rsidRPr="00BC4B2C">
        <w:rPr>
          <w:rFonts w:ascii="Arial" w:eastAsia="Arial" w:hAnsi="Arial" w:cs="Arial"/>
        </w:rPr>
        <w:t xml:space="preserve">w zakresie niezbędnym do wykazania spełnienia warunku zdolności technicznej lub zawodowej, wykonanych </w:t>
      </w:r>
      <w:r w:rsidRPr="00BC4B2C">
        <w:rPr>
          <w:rFonts w:ascii="Arial" w:eastAsia="Arial" w:hAnsi="Arial" w:cs="Arial"/>
        </w:rPr>
        <w:t xml:space="preserve">w okresie ostatnich </w:t>
      </w:r>
      <w:r w:rsidR="008263F8" w:rsidRPr="00BC4B2C">
        <w:rPr>
          <w:rFonts w:ascii="Arial" w:eastAsia="Arial" w:hAnsi="Arial" w:cs="Arial"/>
        </w:rPr>
        <w:t>pięciu</w:t>
      </w:r>
      <w:r w:rsidRPr="00BC4B2C">
        <w:rPr>
          <w:rFonts w:ascii="Arial" w:eastAsia="Arial" w:hAnsi="Arial" w:cs="Arial"/>
        </w:rPr>
        <w:t xml:space="preserve"> lat przed upływem terminu składania ofert, a jeżeli okres prowadzenia działalnoś</w:t>
      </w:r>
      <w:r w:rsidR="009526D2" w:rsidRPr="00BC4B2C">
        <w:rPr>
          <w:rFonts w:ascii="Arial" w:eastAsia="Arial" w:hAnsi="Arial" w:cs="Arial"/>
        </w:rPr>
        <w:t>ci jest krótszy - w tym okresie, wraz z podaniem ich rodzaju, wartości, dat, miejsca wykonania i podmiotów, na rzecz których te roboty zostały wykonane</w:t>
      </w:r>
      <w:r w:rsidR="006A3A79" w:rsidRPr="00BC4B2C">
        <w:rPr>
          <w:rFonts w:ascii="Arial" w:eastAsia="Arial" w:hAnsi="Arial" w:cs="Arial"/>
          <w:color w:val="000000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4"/>
        <w:gridCol w:w="2373"/>
        <w:gridCol w:w="1418"/>
        <w:gridCol w:w="1418"/>
        <w:gridCol w:w="2125"/>
        <w:gridCol w:w="1985"/>
      </w:tblGrid>
      <w:tr w:rsidR="00B12583" w:rsidRPr="00BC4B2C" w:rsidTr="00D47E05">
        <w:trPr>
          <w:trHeight w:val="109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B12583" w:rsidRPr="00BC4B2C" w:rsidRDefault="00BC4B2C">
            <w:pPr>
              <w:snapToGri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Lp.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B12583" w:rsidRPr="00BC4B2C" w:rsidRDefault="00633E2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C4B2C">
              <w:rPr>
                <w:rFonts w:ascii="Arial" w:hAnsi="Arial" w:cs="Arial"/>
                <w:b/>
                <w:sz w:val="23"/>
                <w:szCs w:val="23"/>
              </w:rPr>
              <w:t>Rodzaj</w:t>
            </w:r>
            <w:r w:rsidR="00B12583" w:rsidRPr="00BC4B2C">
              <w:rPr>
                <w:rFonts w:ascii="Arial" w:hAnsi="Arial" w:cs="Arial"/>
                <w:b/>
                <w:sz w:val="23"/>
                <w:szCs w:val="23"/>
              </w:rPr>
              <w:t xml:space="preserve"> robót budowlanych</w:t>
            </w:r>
          </w:p>
          <w:p w:rsidR="00633E2A" w:rsidRPr="00BC4B2C" w:rsidRDefault="00716697" w:rsidP="00633E2A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C4B2C">
              <w:rPr>
                <w:rFonts w:ascii="Arial" w:hAnsi="Arial" w:cs="Arial"/>
                <w:sz w:val="23"/>
                <w:szCs w:val="23"/>
              </w:rPr>
              <w:t xml:space="preserve">(opis wykonywanych robót i </w:t>
            </w:r>
            <w:r w:rsidR="00633E2A" w:rsidRPr="00BC4B2C">
              <w:rPr>
                <w:rFonts w:ascii="Arial" w:hAnsi="Arial" w:cs="Arial"/>
                <w:sz w:val="23"/>
                <w:szCs w:val="23"/>
              </w:rPr>
              <w:t xml:space="preserve">zakres, zawierający informacje niezbędne do potwierdzenia spełnienia warunku określonego w </w:t>
            </w:r>
          </w:p>
          <w:p w:rsidR="00B12583" w:rsidRPr="00BC4B2C" w:rsidRDefault="00633E2A" w:rsidP="00633E2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C4B2C">
              <w:rPr>
                <w:rFonts w:ascii="Arial" w:hAnsi="Arial" w:cs="Arial"/>
                <w:sz w:val="23"/>
                <w:szCs w:val="23"/>
              </w:rPr>
              <w:t>rozdziale</w:t>
            </w:r>
            <w:r w:rsidRPr="00BC4B2C">
              <w:rPr>
                <w:rFonts w:ascii="Arial" w:hAnsi="Arial" w:cs="Arial"/>
                <w:b/>
                <w:sz w:val="23"/>
                <w:szCs w:val="23"/>
              </w:rPr>
              <w:t xml:space="preserve"> VIII SIWZ</w:t>
            </w:r>
            <w:r w:rsidRPr="00BC4B2C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B12583" w:rsidRPr="00BC4B2C" w:rsidRDefault="00B12583" w:rsidP="00B12583">
            <w:pPr>
              <w:snapToGri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C4B2C">
              <w:rPr>
                <w:rFonts w:ascii="Arial" w:hAnsi="Arial" w:cs="Arial"/>
                <w:b/>
                <w:sz w:val="23"/>
                <w:szCs w:val="23"/>
              </w:rPr>
              <w:t>Miejsce wykonania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12583" w:rsidRPr="00BC4B2C" w:rsidRDefault="00B12583">
            <w:pPr>
              <w:snapToGri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C4B2C">
              <w:rPr>
                <w:rFonts w:ascii="Arial" w:hAnsi="Arial" w:cs="Arial"/>
                <w:b/>
                <w:sz w:val="23"/>
                <w:szCs w:val="23"/>
              </w:rPr>
              <w:t>Wartość brutto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3C12DA" w:rsidRPr="00BC4B2C" w:rsidRDefault="00B12583" w:rsidP="003C12DA">
            <w:pPr>
              <w:snapToGrid w:val="0"/>
              <w:jc w:val="center"/>
              <w:rPr>
                <w:rFonts w:ascii="Arial" w:hAnsi="Arial" w:cs="Arial"/>
                <w:b/>
                <w:sz w:val="23"/>
                <w:szCs w:val="23"/>
                <w:lang w:eastAsia="pl-PL"/>
              </w:rPr>
            </w:pPr>
            <w:r w:rsidRPr="00BC4B2C">
              <w:rPr>
                <w:rFonts w:ascii="Arial" w:hAnsi="Arial" w:cs="Arial"/>
                <w:b/>
                <w:sz w:val="23"/>
                <w:szCs w:val="23"/>
                <w:lang w:eastAsia="pl-PL"/>
              </w:rPr>
              <w:t xml:space="preserve">Data wykonania </w:t>
            </w:r>
          </w:p>
          <w:p w:rsidR="00B12583" w:rsidRPr="00BC4B2C" w:rsidRDefault="00B12583" w:rsidP="00633E2A">
            <w:pPr>
              <w:snapToGri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C4B2C">
              <w:rPr>
                <w:rFonts w:ascii="Arial" w:hAnsi="Arial" w:cs="Arial"/>
                <w:b/>
                <w:sz w:val="23"/>
                <w:szCs w:val="23"/>
                <w:lang w:eastAsia="pl-PL"/>
              </w:rPr>
              <w:t>(</w:t>
            </w:r>
            <w:r w:rsidR="003C12DA" w:rsidRPr="00BC4B2C">
              <w:rPr>
                <w:rFonts w:ascii="Arial" w:hAnsi="Arial" w:cs="Arial"/>
                <w:b/>
                <w:sz w:val="23"/>
                <w:szCs w:val="23"/>
                <w:lang w:eastAsia="pl-PL"/>
              </w:rPr>
              <w:t>od</w:t>
            </w:r>
            <w:r w:rsidR="00633E2A" w:rsidRPr="00BC4B2C">
              <w:rPr>
                <w:rFonts w:ascii="Arial" w:hAnsi="Arial" w:cs="Arial"/>
                <w:b/>
                <w:sz w:val="23"/>
                <w:szCs w:val="23"/>
                <w:lang w:eastAsia="pl-PL"/>
              </w:rPr>
              <w:t xml:space="preserve"> </w:t>
            </w:r>
            <w:r w:rsidR="003C12DA" w:rsidRPr="00BC4B2C">
              <w:rPr>
                <w:rFonts w:ascii="Arial" w:hAnsi="Arial" w:cs="Arial"/>
                <w:b/>
                <w:sz w:val="23"/>
                <w:szCs w:val="23"/>
                <w:lang w:eastAsia="pl-PL"/>
              </w:rPr>
              <w:t>-</w:t>
            </w:r>
            <w:r w:rsidR="00633E2A" w:rsidRPr="00BC4B2C">
              <w:rPr>
                <w:rFonts w:ascii="Arial" w:hAnsi="Arial" w:cs="Arial"/>
                <w:b/>
                <w:sz w:val="23"/>
                <w:szCs w:val="23"/>
                <w:lang w:eastAsia="pl-PL"/>
              </w:rPr>
              <w:t xml:space="preserve"> </w:t>
            </w:r>
            <w:r w:rsidR="003C12DA" w:rsidRPr="00BC4B2C">
              <w:rPr>
                <w:rFonts w:ascii="Arial" w:hAnsi="Arial" w:cs="Arial"/>
                <w:b/>
                <w:sz w:val="23"/>
                <w:szCs w:val="23"/>
                <w:lang w:eastAsia="pl-PL"/>
              </w:rPr>
              <w:t>do</w:t>
            </w:r>
            <w:r w:rsidRPr="00BC4B2C">
              <w:rPr>
                <w:rFonts w:ascii="Arial" w:hAnsi="Arial" w:cs="Arial"/>
                <w:b/>
                <w:sz w:val="23"/>
                <w:szCs w:val="23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12583" w:rsidRPr="00BC4B2C" w:rsidRDefault="00B12583">
            <w:pPr>
              <w:snapToGri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C4B2C">
              <w:rPr>
                <w:rFonts w:ascii="Arial" w:hAnsi="Arial" w:cs="Arial"/>
                <w:b/>
                <w:sz w:val="23"/>
                <w:szCs w:val="23"/>
              </w:rPr>
              <w:t>Podmiot, na rzecz którego roboty zostały wykonane</w:t>
            </w:r>
          </w:p>
        </w:tc>
      </w:tr>
      <w:tr w:rsidR="00B12583" w:rsidRPr="00BC4B2C" w:rsidTr="00B12583">
        <w:trPr>
          <w:trHeight w:val="53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83" w:rsidRPr="00BC4B2C" w:rsidRDefault="00B125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BC4B2C" w:rsidRDefault="00B12583">
            <w:pPr>
              <w:snapToGrid w:val="0"/>
              <w:rPr>
                <w:rFonts w:ascii="Arial" w:hAnsi="Arial" w:cs="Arial"/>
              </w:rPr>
            </w:pPr>
          </w:p>
          <w:p w:rsidR="00B12583" w:rsidRPr="00BC4B2C" w:rsidRDefault="00B12583">
            <w:pPr>
              <w:rPr>
                <w:rFonts w:ascii="Arial" w:hAnsi="Arial" w:cs="Arial"/>
              </w:rPr>
            </w:pPr>
          </w:p>
          <w:p w:rsidR="00B12583" w:rsidRPr="00BC4B2C" w:rsidRDefault="00B1258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83" w:rsidRPr="00BC4B2C" w:rsidRDefault="00B125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83" w:rsidRPr="00BC4B2C" w:rsidRDefault="00B125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BC4B2C" w:rsidRDefault="00B125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583" w:rsidRPr="00BC4B2C" w:rsidRDefault="00B12583">
            <w:pPr>
              <w:snapToGrid w:val="0"/>
              <w:rPr>
                <w:rFonts w:ascii="Arial" w:hAnsi="Arial" w:cs="Arial"/>
              </w:rPr>
            </w:pPr>
          </w:p>
        </w:tc>
      </w:tr>
      <w:tr w:rsidR="00B12583" w:rsidRPr="00BC4B2C" w:rsidTr="00B12583">
        <w:trPr>
          <w:trHeight w:val="51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83" w:rsidRPr="00BC4B2C" w:rsidRDefault="00B125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BC4B2C" w:rsidRDefault="00B12583">
            <w:pPr>
              <w:snapToGrid w:val="0"/>
              <w:rPr>
                <w:rFonts w:ascii="Arial" w:hAnsi="Arial" w:cs="Arial"/>
              </w:rPr>
            </w:pPr>
          </w:p>
          <w:p w:rsidR="00B12583" w:rsidRPr="00BC4B2C" w:rsidRDefault="00B12583">
            <w:pPr>
              <w:rPr>
                <w:rFonts w:ascii="Arial" w:hAnsi="Arial" w:cs="Arial"/>
              </w:rPr>
            </w:pPr>
          </w:p>
          <w:p w:rsidR="00B12583" w:rsidRPr="00BC4B2C" w:rsidRDefault="00B1258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83" w:rsidRPr="00BC4B2C" w:rsidRDefault="00B125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83" w:rsidRPr="00BC4B2C" w:rsidRDefault="00B125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BC4B2C" w:rsidRDefault="00B125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583" w:rsidRPr="00BC4B2C" w:rsidRDefault="00B12583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526D2" w:rsidRPr="00BC4B2C" w:rsidRDefault="009526D2" w:rsidP="00633E2A">
      <w:pPr>
        <w:pStyle w:val="Defaul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</w:rPr>
      </w:pPr>
      <w:r w:rsidRPr="00BC4B2C">
        <w:rPr>
          <w:rFonts w:ascii="Arial" w:hAnsi="Arial" w:cs="Arial"/>
          <w:b/>
        </w:rPr>
        <w:t>Roboty wymienione w poz. ………..powyższej tabeli zostały udostępnione wykonawcy na podstawie art. 22a ust. 1 ustawy Pzp. W załączeniu wykonawca dołącza dokumenty potwierdzające udostepnienie zasobów, w szczególności zobowi</w:t>
      </w:r>
      <w:r w:rsidR="002D5929" w:rsidRPr="00BC4B2C">
        <w:rPr>
          <w:rFonts w:ascii="Arial" w:hAnsi="Arial" w:cs="Arial"/>
          <w:b/>
        </w:rPr>
        <w:t>ązanie do udostepnienia zasobów</w:t>
      </w:r>
      <w:r w:rsidRPr="00BC4B2C">
        <w:rPr>
          <w:rFonts w:ascii="Arial" w:hAnsi="Arial" w:cs="Arial"/>
          <w:b/>
        </w:rPr>
        <w:t xml:space="preserve">, o którym mowa w rozdziale X ust. 6 pkt </w:t>
      </w:r>
      <w:r w:rsidR="00AE6D78" w:rsidRPr="00BC4B2C">
        <w:rPr>
          <w:rFonts w:ascii="Arial" w:hAnsi="Arial" w:cs="Arial"/>
          <w:b/>
        </w:rPr>
        <w:t>1 lit.</w:t>
      </w:r>
      <w:r w:rsidR="006957C0" w:rsidRPr="00BC4B2C">
        <w:rPr>
          <w:rFonts w:ascii="Arial" w:hAnsi="Arial" w:cs="Arial"/>
          <w:b/>
        </w:rPr>
        <w:t xml:space="preserve"> </w:t>
      </w:r>
      <w:r w:rsidR="008A0ED7" w:rsidRPr="00BC4B2C">
        <w:rPr>
          <w:rFonts w:ascii="Arial" w:hAnsi="Arial" w:cs="Arial"/>
          <w:b/>
        </w:rPr>
        <w:t>d</w:t>
      </w:r>
      <w:r w:rsidRPr="00BC4B2C">
        <w:rPr>
          <w:rFonts w:ascii="Arial" w:hAnsi="Arial" w:cs="Arial"/>
          <w:b/>
        </w:rPr>
        <w:t>) SIWZ.</w:t>
      </w:r>
    </w:p>
    <w:p w:rsidR="00B966F5" w:rsidRPr="00BC4B2C" w:rsidRDefault="009526D2" w:rsidP="00B12583">
      <w:pPr>
        <w:pStyle w:val="Defaul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</w:rPr>
      </w:pPr>
      <w:r w:rsidRPr="00BC4B2C">
        <w:rPr>
          <w:rFonts w:ascii="Arial" w:hAnsi="Arial" w:cs="Arial"/>
          <w:b/>
        </w:rPr>
        <w:t xml:space="preserve"> </w:t>
      </w:r>
      <w:r w:rsidRPr="00BC4B2C">
        <w:rPr>
          <w:rFonts w:ascii="Arial" w:hAnsi="Arial" w:cs="Arial"/>
        </w:rPr>
        <w:t xml:space="preserve">Do niniejszego </w:t>
      </w:r>
      <w:r w:rsidRPr="00BC4B2C">
        <w:rPr>
          <w:rFonts w:ascii="Arial" w:hAnsi="Arial" w:cs="Arial"/>
          <w:i/>
        </w:rPr>
        <w:t>Wykazu robót budowlanych</w:t>
      </w:r>
      <w:r w:rsidRPr="00BC4B2C">
        <w:rPr>
          <w:rFonts w:ascii="Arial" w:hAnsi="Arial" w:cs="Arial"/>
        </w:rPr>
        <w:t xml:space="preserve"> należy </w:t>
      </w:r>
      <w:r w:rsidR="006957C0" w:rsidRPr="00BC4B2C">
        <w:rPr>
          <w:rFonts w:ascii="Arial" w:hAnsi="Arial" w:cs="Arial"/>
        </w:rPr>
        <w:t>załączyć dowody określające czy te roboty budowlane zostały wykonane należycie, w szczególności informacje o tym czy roboty zostały wykonane zgodnie z przepisami prawa bud</w:t>
      </w:r>
      <w:r w:rsidR="00833183" w:rsidRPr="00BC4B2C">
        <w:rPr>
          <w:rFonts w:ascii="Arial" w:hAnsi="Arial" w:cs="Arial"/>
        </w:rPr>
        <w:t>owlanego i prawidłowo ukończone,</w:t>
      </w:r>
      <w:r w:rsidR="006957C0" w:rsidRPr="00BC4B2C">
        <w:rPr>
          <w:rFonts w:ascii="Arial" w:hAnsi="Arial" w:cs="Arial"/>
        </w:rPr>
        <w:t xml:space="preserve"> przy czym dowodami, o których mowa, są referencje bądź inne dokumenty wystawione przez podmiot, na rzecz którego roboty budowlane były wykonywane, a jeżeli z uzasadnionej przyczyny o obiektywnym charakterze wykonawca nie jest w stanie uzyskać tych dokumentów- inne dokumenty. </w:t>
      </w:r>
    </w:p>
    <w:p w:rsidR="003C12DA" w:rsidRPr="00BC4B2C" w:rsidRDefault="003C12DA" w:rsidP="006957C0">
      <w:pPr>
        <w:pStyle w:val="Default"/>
        <w:rPr>
          <w:rFonts w:ascii="Arial" w:hAnsi="Arial" w:cs="Arial"/>
        </w:rPr>
      </w:pPr>
    </w:p>
    <w:p w:rsidR="00B966F5" w:rsidRPr="00BC4B2C" w:rsidRDefault="00B966F5" w:rsidP="006957C0">
      <w:pPr>
        <w:pStyle w:val="Default"/>
        <w:rPr>
          <w:rFonts w:ascii="Arial" w:hAnsi="Arial" w:cs="Arial"/>
        </w:rPr>
      </w:pPr>
      <w:r w:rsidRPr="00BC4B2C">
        <w:rPr>
          <w:rFonts w:ascii="Arial" w:hAnsi="Arial" w:cs="Arial"/>
        </w:rPr>
        <w:t xml:space="preserve">W załączeniu następujące dokumenty: </w:t>
      </w:r>
    </w:p>
    <w:p w:rsidR="00B966F5" w:rsidRPr="00BC4B2C" w:rsidRDefault="00B966F5" w:rsidP="006957C0">
      <w:pPr>
        <w:pStyle w:val="Default"/>
        <w:rPr>
          <w:rFonts w:ascii="Arial" w:hAnsi="Arial" w:cs="Arial"/>
        </w:rPr>
      </w:pPr>
      <w:r w:rsidRPr="00BC4B2C">
        <w:rPr>
          <w:rFonts w:ascii="Arial" w:hAnsi="Arial" w:cs="Arial"/>
        </w:rPr>
        <w:t xml:space="preserve">1. ................................................................................................................ </w:t>
      </w:r>
    </w:p>
    <w:p w:rsidR="00B966F5" w:rsidRPr="00BC4B2C" w:rsidRDefault="00B966F5" w:rsidP="006957C0">
      <w:pPr>
        <w:pStyle w:val="Default"/>
        <w:rPr>
          <w:rFonts w:ascii="Arial" w:hAnsi="Arial" w:cs="Arial"/>
        </w:rPr>
      </w:pPr>
      <w:r w:rsidRPr="00BC4B2C">
        <w:rPr>
          <w:rFonts w:ascii="Arial" w:hAnsi="Arial" w:cs="Arial"/>
        </w:rPr>
        <w:t>2. ................................................................................................................</w:t>
      </w:r>
    </w:p>
    <w:p w:rsidR="006957C0" w:rsidRPr="00BC4B2C" w:rsidRDefault="006957C0">
      <w:pPr>
        <w:rPr>
          <w:rFonts w:ascii="Arial" w:hAnsi="Arial" w:cs="Arial"/>
        </w:rPr>
      </w:pPr>
    </w:p>
    <w:p w:rsidR="00B966F5" w:rsidRPr="00BC4B2C" w:rsidRDefault="00B966F5">
      <w:pPr>
        <w:pStyle w:val="Default"/>
        <w:rPr>
          <w:rFonts w:ascii="Arial" w:hAnsi="Arial" w:cs="Arial"/>
        </w:rPr>
      </w:pPr>
      <w:r w:rsidRPr="00BC4B2C">
        <w:rPr>
          <w:rFonts w:ascii="Arial" w:hAnsi="Arial" w:cs="Arial"/>
        </w:rPr>
        <w:t xml:space="preserve">........................................., dnia ...........................                                 </w:t>
      </w:r>
      <w:r w:rsidR="00D16DB9" w:rsidRPr="00BC4B2C">
        <w:rPr>
          <w:rFonts w:ascii="Arial" w:hAnsi="Arial" w:cs="Arial"/>
        </w:rPr>
        <w:t xml:space="preserve">                       </w:t>
      </w:r>
      <w:r w:rsidRPr="00BC4B2C">
        <w:rPr>
          <w:rFonts w:ascii="Arial" w:hAnsi="Arial" w:cs="Arial"/>
        </w:rPr>
        <w:t>………………………………………..</w:t>
      </w:r>
    </w:p>
    <w:p w:rsidR="00B966F5" w:rsidRPr="00BC4B2C" w:rsidRDefault="00B966F5">
      <w:pPr>
        <w:pStyle w:val="Default"/>
        <w:ind w:left="7080" w:firstLine="708"/>
        <w:rPr>
          <w:rFonts w:ascii="Arial" w:hAnsi="Arial" w:cs="Arial"/>
        </w:rPr>
      </w:pPr>
      <w:r w:rsidRPr="00BC4B2C">
        <w:rPr>
          <w:rFonts w:ascii="Arial" w:hAnsi="Arial" w:cs="Arial"/>
          <w:i/>
        </w:rPr>
        <w:t>Wykonawca</w:t>
      </w:r>
    </w:p>
    <w:sectPr w:rsidR="00B966F5" w:rsidRPr="00BC4B2C" w:rsidSect="00AE4D9E">
      <w:headerReference w:type="default" r:id="rId8"/>
      <w:footerReference w:type="default" r:id="rId9"/>
      <w:pgSz w:w="11907" w:h="16839" w:code="9"/>
      <w:pgMar w:top="1077" w:right="1134" w:bottom="17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AF" w:rsidRDefault="009268AF">
      <w:r>
        <w:separator/>
      </w:r>
    </w:p>
  </w:endnote>
  <w:endnote w:type="continuationSeparator" w:id="0">
    <w:p w:rsidR="009268AF" w:rsidRDefault="0092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5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4"/>
      <w:gridCol w:w="2593"/>
      <w:gridCol w:w="1335"/>
      <w:gridCol w:w="3288"/>
    </w:tblGrid>
    <w:tr w:rsidR="00D16DB9" w:rsidTr="00725643">
      <w:tc>
        <w:tcPr>
          <w:tcW w:w="2304" w:type="dxa"/>
        </w:tcPr>
        <w:p w:rsidR="00D16DB9" w:rsidRDefault="00D16DB9" w:rsidP="00D16DB9">
          <w:pPr>
            <w:pStyle w:val="Nagwek"/>
            <w:ind w:left="-108" w:right="-164"/>
          </w:pPr>
        </w:p>
      </w:tc>
      <w:tc>
        <w:tcPr>
          <w:tcW w:w="2593" w:type="dxa"/>
        </w:tcPr>
        <w:p w:rsidR="00D16DB9" w:rsidRDefault="00D16DB9" w:rsidP="00D16DB9">
          <w:pPr>
            <w:pStyle w:val="Nagwek"/>
            <w:ind w:left="-144" w:right="-150"/>
          </w:pPr>
        </w:p>
      </w:tc>
      <w:tc>
        <w:tcPr>
          <w:tcW w:w="1335" w:type="dxa"/>
        </w:tcPr>
        <w:p w:rsidR="00D16DB9" w:rsidRDefault="00D16DB9" w:rsidP="00D16DB9">
          <w:pPr>
            <w:pStyle w:val="Nagwek"/>
          </w:pPr>
          <w:r>
            <w:t xml:space="preserve">       </w:t>
          </w:r>
        </w:p>
      </w:tc>
      <w:tc>
        <w:tcPr>
          <w:tcW w:w="0" w:type="auto"/>
        </w:tcPr>
        <w:p w:rsidR="00D16DB9" w:rsidRDefault="00D16DB9" w:rsidP="00D16DB9">
          <w:pPr>
            <w:pStyle w:val="Nagwek"/>
            <w:ind w:left="-111" w:right="-78"/>
          </w:pPr>
        </w:p>
      </w:tc>
    </w:tr>
  </w:tbl>
  <w:p w:rsidR="00D16DB9" w:rsidRDefault="00D16DB9" w:rsidP="00D16DB9">
    <w:pPr>
      <w:pStyle w:val="Nagwek"/>
    </w:pPr>
  </w:p>
  <w:p w:rsidR="00B966F5" w:rsidRDefault="009268AF">
    <w:pPr>
      <w:pStyle w:val="Stopka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5.6pt;height:13.35pt;z-index:251656704;mso-wrap-distance-left:0;mso-wrap-distance-right:0;mso-position-horizontal:center;mso-position-horizontal-relative:page" stroked="f">
          <v:fill opacity="0" color2="black"/>
          <v:textbox inset="0,0,0,0">
            <w:txbxContent>
              <w:p w:rsidR="00B966F5" w:rsidRDefault="00B966F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C4B2C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AF" w:rsidRDefault="009268AF">
      <w:r>
        <w:separator/>
      </w:r>
    </w:p>
  </w:footnote>
  <w:footnote w:type="continuationSeparator" w:id="0">
    <w:p w:rsidR="009268AF" w:rsidRDefault="00926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63" w:rsidRDefault="00233963" w:rsidP="00233963">
    <w:r>
      <w:rPr>
        <w:noProof/>
        <w:lang w:eastAsia="pl-PL"/>
      </w:rPr>
      <w:drawing>
        <wp:inline distT="0" distB="0" distL="0" distR="0" wp14:anchorId="7980DAF7" wp14:editId="5F5D1E1B">
          <wp:extent cx="6038850" cy="600075"/>
          <wp:effectExtent l="0" t="0" r="0" b="0"/>
          <wp:docPr id="2" name="Obraz 5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66F5" w:rsidRPr="00E62BE5" w:rsidRDefault="00E62BE5">
    <w:pPr>
      <w:pStyle w:val="Nagwek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            </w:t>
    </w:r>
    <w:r w:rsidRPr="00594A42">
      <w:rPr>
        <w:rFonts w:ascii="Calibri" w:hAnsi="Calibri"/>
        <w:sz w:val="20"/>
      </w:rPr>
      <w:t>WZP.271</w:t>
    </w:r>
    <w:r w:rsidR="004D29DA">
      <w:rPr>
        <w:rFonts w:ascii="Calibri" w:hAnsi="Calibri"/>
        <w:sz w:val="20"/>
      </w:rPr>
      <w:t>.</w:t>
    </w:r>
    <w:r w:rsidR="00BC4B2C">
      <w:rPr>
        <w:rFonts w:ascii="Calibri" w:hAnsi="Calibri"/>
        <w:sz w:val="20"/>
      </w:rPr>
      <w:t>35</w:t>
    </w:r>
    <w:r>
      <w:rPr>
        <w:rFonts w:ascii="Calibri" w:hAnsi="Calibri"/>
        <w:sz w:val="20"/>
      </w:rPr>
      <w:t>.</w:t>
    </w:r>
    <w:r w:rsidR="004D29DA">
      <w:rPr>
        <w:rFonts w:ascii="Calibri" w:hAnsi="Calibri"/>
        <w:sz w:val="20"/>
      </w:rPr>
      <w:t>2020</w:t>
    </w:r>
    <w:r>
      <w:rPr>
        <w:rFonts w:ascii="Calibri" w:hAnsi="Calibri"/>
        <w:sz w:val="20"/>
      </w:rPr>
      <w:t xml:space="preserve">     </w:t>
    </w:r>
    <w:r w:rsidRPr="00594A42">
      <w:rPr>
        <w:rFonts w:ascii="Calibri" w:hAnsi="Calibri"/>
        <w:sz w:val="20"/>
      </w:rPr>
      <w:tab/>
    </w:r>
    <w:r>
      <w:rPr>
        <w:rFonts w:ascii="Calibri" w:hAnsi="Calibri"/>
        <w:sz w:val="20"/>
      </w:rPr>
      <w:t xml:space="preserve">                  </w:t>
    </w:r>
    <w:r w:rsidR="00233963">
      <w:rPr>
        <w:rFonts w:ascii="Calibri" w:hAnsi="Calibri"/>
        <w:sz w:val="20"/>
      </w:rPr>
      <w:t xml:space="preserve">                   </w:t>
    </w:r>
    <w:r>
      <w:rPr>
        <w:rFonts w:ascii="Calibri" w:hAnsi="Calibri"/>
        <w:sz w:val="20"/>
      </w:rPr>
      <w:t xml:space="preserve">                                                                          Załącznik nr </w:t>
    </w:r>
    <w:r w:rsidR="00562795">
      <w:rPr>
        <w:rFonts w:ascii="Calibri" w:hAnsi="Calibri"/>
        <w:sz w:val="20"/>
      </w:rPr>
      <w:t>6</w:t>
    </w:r>
    <w:r w:rsidRPr="00594A42">
      <w:rPr>
        <w:rFonts w:ascii="Calibri" w:hAnsi="Calibri"/>
        <w:sz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0DC7522"/>
    <w:multiLevelType w:val="hybridMultilevel"/>
    <w:tmpl w:val="8D00CCAC"/>
    <w:lvl w:ilvl="0" w:tplc="7D48B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E23"/>
    <w:rsid w:val="00005A28"/>
    <w:rsid w:val="000476D0"/>
    <w:rsid w:val="000718B0"/>
    <w:rsid w:val="000846D7"/>
    <w:rsid w:val="000A0BBB"/>
    <w:rsid w:val="000B2DDE"/>
    <w:rsid w:val="000E00A5"/>
    <w:rsid w:val="00100E56"/>
    <w:rsid w:val="00126992"/>
    <w:rsid w:val="001653C4"/>
    <w:rsid w:val="00173F34"/>
    <w:rsid w:val="00195E40"/>
    <w:rsid w:val="001E0B73"/>
    <w:rsid w:val="002137B1"/>
    <w:rsid w:val="00233313"/>
    <w:rsid w:val="00233963"/>
    <w:rsid w:val="00294FFD"/>
    <w:rsid w:val="0029663E"/>
    <w:rsid w:val="002D5929"/>
    <w:rsid w:val="002D72FA"/>
    <w:rsid w:val="00302FF1"/>
    <w:rsid w:val="003836FE"/>
    <w:rsid w:val="00396298"/>
    <w:rsid w:val="00396772"/>
    <w:rsid w:val="003C12DA"/>
    <w:rsid w:val="00406AD3"/>
    <w:rsid w:val="00413AB6"/>
    <w:rsid w:val="00416D18"/>
    <w:rsid w:val="00437845"/>
    <w:rsid w:val="00470009"/>
    <w:rsid w:val="004726BE"/>
    <w:rsid w:val="004B425B"/>
    <w:rsid w:val="004B7DCC"/>
    <w:rsid w:val="004D29DA"/>
    <w:rsid w:val="00562795"/>
    <w:rsid w:val="00563C8E"/>
    <w:rsid w:val="0058091A"/>
    <w:rsid w:val="005C26D8"/>
    <w:rsid w:val="005D2A90"/>
    <w:rsid w:val="005F34C1"/>
    <w:rsid w:val="005F466E"/>
    <w:rsid w:val="0061363E"/>
    <w:rsid w:val="006139E0"/>
    <w:rsid w:val="00633E2A"/>
    <w:rsid w:val="00667E08"/>
    <w:rsid w:val="00672E19"/>
    <w:rsid w:val="006957C0"/>
    <w:rsid w:val="006970B0"/>
    <w:rsid w:val="006A3A79"/>
    <w:rsid w:val="00716697"/>
    <w:rsid w:val="0072434C"/>
    <w:rsid w:val="007A2BC9"/>
    <w:rsid w:val="007C7348"/>
    <w:rsid w:val="007D1594"/>
    <w:rsid w:val="007F6DF4"/>
    <w:rsid w:val="008263F8"/>
    <w:rsid w:val="00833183"/>
    <w:rsid w:val="008A0ED7"/>
    <w:rsid w:val="008C0E23"/>
    <w:rsid w:val="009268AF"/>
    <w:rsid w:val="00943918"/>
    <w:rsid w:val="009526D2"/>
    <w:rsid w:val="009624C9"/>
    <w:rsid w:val="009A2B8B"/>
    <w:rsid w:val="00A314E4"/>
    <w:rsid w:val="00A53E7F"/>
    <w:rsid w:val="00AB5092"/>
    <w:rsid w:val="00AE4D9E"/>
    <w:rsid w:val="00AE5E61"/>
    <w:rsid w:val="00AE6D78"/>
    <w:rsid w:val="00AE709D"/>
    <w:rsid w:val="00B12583"/>
    <w:rsid w:val="00B32538"/>
    <w:rsid w:val="00B5535A"/>
    <w:rsid w:val="00B7352F"/>
    <w:rsid w:val="00B82E43"/>
    <w:rsid w:val="00B966F5"/>
    <w:rsid w:val="00BC4B2C"/>
    <w:rsid w:val="00C4010C"/>
    <w:rsid w:val="00C677E6"/>
    <w:rsid w:val="00C83E50"/>
    <w:rsid w:val="00C87D30"/>
    <w:rsid w:val="00CB5838"/>
    <w:rsid w:val="00CF40F4"/>
    <w:rsid w:val="00D05D67"/>
    <w:rsid w:val="00D06052"/>
    <w:rsid w:val="00D16DB9"/>
    <w:rsid w:val="00D47E05"/>
    <w:rsid w:val="00D605C3"/>
    <w:rsid w:val="00D94E53"/>
    <w:rsid w:val="00DB52FA"/>
    <w:rsid w:val="00DE2ADE"/>
    <w:rsid w:val="00DE306B"/>
    <w:rsid w:val="00E05C5F"/>
    <w:rsid w:val="00E16A0A"/>
    <w:rsid w:val="00E56FAE"/>
    <w:rsid w:val="00E62BE5"/>
    <w:rsid w:val="00EF42A9"/>
    <w:rsid w:val="00F33657"/>
    <w:rsid w:val="00F36FCC"/>
    <w:rsid w:val="00F46786"/>
    <w:rsid w:val="00F97DFE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82EBED9"/>
  <w15:docId w15:val="{130CC1FE-0D6A-4708-84E5-18A3379F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Znak">
    <w:name w:val="Nagłówek Znak"/>
    <w:link w:val="Nagwek"/>
    <w:uiPriority w:val="99"/>
    <w:rsid w:val="0061363E"/>
    <w:rPr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16D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6BE71-0256-472E-9BC7-831DC992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 nr …</vt:lpstr>
    </vt:vector>
  </TitlesOfParts>
  <Company>PORZECZKOWA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 nr …</dc:title>
  <dc:creator>j.selent</dc:creator>
  <cp:lastModifiedBy>Agnieszka Moczulska</cp:lastModifiedBy>
  <cp:revision>13</cp:revision>
  <cp:lastPrinted>2019-06-13T09:39:00Z</cp:lastPrinted>
  <dcterms:created xsi:type="dcterms:W3CDTF">2020-04-19T12:36:00Z</dcterms:created>
  <dcterms:modified xsi:type="dcterms:W3CDTF">2020-10-30T02:03:00Z</dcterms:modified>
</cp:coreProperties>
</file>