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6F5" w:rsidRPr="00605F36" w:rsidRDefault="00B966F5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B966F5" w:rsidRPr="00605F36" w:rsidRDefault="00B966F5" w:rsidP="005F2D06">
      <w:pPr>
        <w:tabs>
          <w:tab w:val="left" w:leader="dot" w:pos="8820"/>
        </w:tabs>
        <w:autoSpaceDE w:val="0"/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605F36">
        <w:rPr>
          <w:rFonts w:ascii="Arial" w:eastAsia="Arial" w:hAnsi="Arial" w:cs="Arial"/>
          <w:b/>
          <w:bCs/>
          <w:color w:val="000000"/>
          <w:u w:val="single"/>
        </w:rPr>
        <w:t xml:space="preserve">WYKAZ </w:t>
      </w:r>
      <w:r w:rsidR="00A31612" w:rsidRPr="00605F36">
        <w:rPr>
          <w:rFonts w:ascii="Arial" w:eastAsia="Arial" w:hAnsi="Arial" w:cs="Arial"/>
          <w:b/>
          <w:bCs/>
          <w:color w:val="000000"/>
          <w:u w:val="single"/>
        </w:rPr>
        <w:t>U</w:t>
      </w:r>
      <w:r w:rsidR="00C501B2" w:rsidRPr="00605F36">
        <w:rPr>
          <w:rFonts w:ascii="Arial" w:eastAsia="Arial" w:hAnsi="Arial" w:cs="Arial"/>
          <w:b/>
          <w:bCs/>
          <w:color w:val="000000"/>
          <w:u w:val="single"/>
        </w:rPr>
        <w:t>S</w:t>
      </w:r>
      <w:r w:rsidR="00A31612" w:rsidRPr="00605F36">
        <w:rPr>
          <w:rFonts w:ascii="Arial" w:eastAsia="Arial" w:hAnsi="Arial" w:cs="Arial"/>
          <w:b/>
          <w:bCs/>
          <w:color w:val="000000"/>
          <w:u w:val="single"/>
        </w:rPr>
        <w:t>ŁUG</w:t>
      </w:r>
      <w:r w:rsidR="00C501B2" w:rsidRPr="00605F36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="005F2D06" w:rsidRPr="00605F36">
        <w:rPr>
          <w:rFonts w:ascii="Arial" w:eastAsia="Arial" w:hAnsi="Arial" w:cs="Arial"/>
          <w:b/>
          <w:bCs/>
          <w:color w:val="000000"/>
          <w:u w:val="single"/>
        </w:rPr>
        <w:t>WYKONANYCH W OKRESIE OSTATNICH 3</w:t>
      </w:r>
      <w:r w:rsidR="00294FFD" w:rsidRPr="00605F36">
        <w:rPr>
          <w:rFonts w:ascii="Arial" w:eastAsia="Arial" w:hAnsi="Arial" w:cs="Arial"/>
          <w:b/>
          <w:bCs/>
          <w:color w:val="000000"/>
          <w:u w:val="single"/>
        </w:rPr>
        <w:t xml:space="preserve"> LAT</w:t>
      </w:r>
    </w:p>
    <w:p w:rsidR="00B966F5" w:rsidRPr="00605F36" w:rsidRDefault="00B966F5">
      <w:pPr>
        <w:spacing w:line="360" w:lineRule="auto"/>
        <w:rPr>
          <w:rFonts w:ascii="Arial" w:hAnsi="Arial" w:cs="Arial"/>
        </w:rPr>
      </w:pPr>
    </w:p>
    <w:p w:rsidR="00B966F5" w:rsidRPr="00605F36" w:rsidRDefault="00B966F5">
      <w:pPr>
        <w:spacing w:line="360" w:lineRule="auto"/>
        <w:rPr>
          <w:rFonts w:ascii="Arial" w:hAnsi="Arial" w:cs="Arial"/>
        </w:rPr>
      </w:pPr>
      <w:r w:rsidRPr="00605F36">
        <w:rPr>
          <w:rFonts w:ascii="Arial" w:hAnsi="Arial" w:cs="Arial"/>
        </w:rPr>
        <w:t>Nazwa i adres Wykonawcy:</w:t>
      </w:r>
    </w:p>
    <w:p w:rsidR="00B966F5" w:rsidRPr="00605F36" w:rsidRDefault="00B966F5">
      <w:pPr>
        <w:spacing w:line="360" w:lineRule="auto"/>
        <w:rPr>
          <w:rFonts w:ascii="Arial" w:hAnsi="Arial" w:cs="Arial"/>
        </w:rPr>
      </w:pPr>
      <w:r w:rsidRPr="00605F36">
        <w:rPr>
          <w:rFonts w:ascii="Arial" w:hAnsi="Arial" w:cs="Arial"/>
        </w:rPr>
        <w:t>..........................................................................................</w:t>
      </w:r>
      <w:r w:rsidR="005F2D06" w:rsidRPr="00605F36">
        <w:rPr>
          <w:rFonts w:ascii="Arial" w:hAnsi="Arial" w:cs="Arial"/>
        </w:rPr>
        <w:t>.</w:t>
      </w:r>
      <w:r w:rsidRPr="00605F36">
        <w:rPr>
          <w:rFonts w:ascii="Arial" w:hAnsi="Arial" w:cs="Arial"/>
        </w:rPr>
        <w:t>...</w:t>
      </w:r>
      <w:r w:rsidR="005F2D06" w:rsidRPr="00605F36">
        <w:rPr>
          <w:rFonts w:ascii="Arial" w:hAnsi="Arial" w:cs="Arial"/>
        </w:rPr>
        <w:t>............................</w:t>
      </w:r>
      <w:r w:rsidRPr="00605F36">
        <w:rPr>
          <w:rFonts w:ascii="Arial" w:hAnsi="Arial" w:cs="Arial"/>
        </w:rPr>
        <w:t>...........................</w:t>
      </w:r>
    </w:p>
    <w:p w:rsidR="00B966F5" w:rsidRPr="00605F36" w:rsidRDefault="00B966F5">
      <w:pPr>
        <w:pStyle w:val="Default"/>
        <w:rPr>
          <w:rFonts w:ascii="Arial" w:hAnsi="Arial" w:cs="Arial"/>
        </w:rPr>
      </w:pPr>
      <w:r w:rsidRPr="00605F36">
        <w:rPr>
          <w:rFonts w:ascii="Arial" w:hAnsi="Arial" w:cs="Arial"/>
        </w:rPr>
        <w:t>..........................................................................................</w:t>
      </w:r>
      <w:r w:rsidR="005F2D06" w:rsidRPr="00605F36">
        <w:rPr>
          <w:rFonts w:ascii="Arial" w:hAnsi="Arial" w:cs="Arial"/>
        </w:rPr>
        <w:t>..............................</w:t>
      </w:r>
      <w:r w:rsidRPr="00605F36">
        <w:rPr>
          <w:rFonts w:ascii="Arial" w:hAnsi="Arial" w:cs="Arial"/>
        </w:rPr>
        <w:t>.............................</w:t>
      </w:r>
    </w:p>
    <w:p w:rsidR="00B966F5" w:rsidRPr="00605F36" w:rsidRDefault="00B966F5">
      <w:pPr>
        <w:pStyle w:val="Default"/>
        <w:rPr>
          <w:rFonts w:ascii="Arial" w:hAnsi="Arial" w:cs="Arial"/>
        </w:rPr>
      </w:pPr>
    </w:p>
    <w:p w:rsidR="00B966F5" w:rsidRPr="00605F36" w:rsidRDefault="00B966F5" w:rsidP="006957C0">
      <w:pPr>
        <w:jc w:val="both"/>
        <w:rPr>
          <w:rFonts w:ascii="Arial" w:eastAsia="Arial" w:hAnsi="Arial" w:cs="Arial"/>
          <w:color w:val="000000"/>
        </w:rPr>
      </w:pPr>
      <w:r w:rsidRPr="00605F36">
        <w:rPr>
          <w:rFonts w:ascii="Arial" w:hAnsi="Arial" w:cs="Arial"/>
        </w:rPr>
        <w:t xml:space="preserve">Przystępując do udziału w </w:t>
      </w:r>
      <w:r w:rsidR="00EC757E" w:rsidRPr="00605F36">
        <w:rPr>
          <w:rFonts w:ascii="Arial" w:hAnsi="Arial" w:cs="Arial"/>
        </w:rPr>
        <w:t xml:space="preserve">postepowaniu na </w:t>
      </w:r>
      <w:r w:rsidRPr="00605F36">
        <w:rPr>
          <w:rFonts w:ascii="Arial" w:hAnsi="Arial" w:cs="Arial"/>
          <w:b/>
        </w:rPr>
        <w:t xml:space="preserve"> </w:t>
      </w:r>
      <w:r w:rsidR="00EC757E" w:rsidRPr="00605F36">
        <w:rPr>
          <w:rFonts w:ascii="Arial" w:hAnsi="Arial" w:cs="Arial"/>
          <w:b/>
        </w:rPr>
        <w:t>świadczenie usług całodobo</w:t>
      </w:r>
      <w:r w:rsidR="00247545">
        <w:rPr>
          <w:rFonts w:ascii="Arial" w:hAnsi="Arial" w:cs="Arial"/>
          <w:b/>
        </w:rPr>
        <w:t>wej ochrony osób i mienia z terenu</w:t>
      </w:r>
      <w:r w:rsidR="00EC757E" w:rsidRPr="00605F36">
        <w:rPr>
          <w:rFonts w:ascii="Arial" w:hAnsi="Arial" w:cs="Arial"/>
          <w:b/>
        </w:rPr>
        <w:t xml:space="preserve"> miasta Marki </w:t>
      </w:r>
      <w:r w:rsidR="00EC757E" w:rsidRPr="00605F36">
        <w:rPr>
          <w:rFonts w:ascii="Arial" w:hAnsi="Arial" w:cs="Arial"/>
        </w:rPr>
        <w:t>o</w:t>
      </w:r>
      <w:r w:rsidR="00682BA8" w:rsidRPr="00605F36">
        <w:rPr>
          <w:rFonts w:ascii="Arial" w:hAnsi="Arial" w:cs="Arial"/>
        </w:rPr>
        <w:t xml:space="preserve">, </w:t>
      </w:r>
      <w:r w:rsidR="009526D2" w:rsidRPr="00605F36">
        <w:rPr>
          <w:rFonts w:ascii="Arial" w:hAnsi="Arial" w:cs="Arial"/>
        </w:rPr>
        <w:t>przedstawiam</w:t>
      </w:r>
      <w:r w:rsidRPr="00605F36">
        <w:rPr>
          <w:rFonts w:ascii="Arial" w:hAnsi="Arial" w:cs="Arial"/>
        </w:rPr>
        <w:t xml:space="preserve"> w</w:t>
      </w:r>
      <w:r w:rsidR="005F2D06" w:rsidRPr="00605F36">
        <w:rPr>
          <w:rFonts w:ascii="Arial" w:eastAsia="Arial" w:hAnsi="Arial" w:cs="Arial"/>
          <w:color w:val="000000"/>
        </w:rPr>
        <w:t xml:space="preserve">ykaz usług wykonanych a w przypadku świadczeń okresowych lub ciągłych również wykonywanych, w okresie ostatnich 3 lat </w:t>
      </w:r>
      <w:r w:rsidRPr="00605F36">
        <w:rPr>
          <w:rFonts w:ascii="Arial" w:eastAsia="Arial" w:hAnsi="Arial" w:cs="Arial"/>
          <w:color w:val="000000"/>
        </w:rPr>
        <w:t>przed upływem terminu składania ofert, a jeżeli okres prowadzenia działalnoś</w:t>
      </w:r>
      <w:r w:rsidR="009526D2" w:rsidRPr="00605F36">
        <w:rPr>
          <w:rFonts w:ascii="Arial" w:eastAsia="Arial" w:hAnsi="Arial" w:cs="Arial"/>
          <w:color w:val="000000"/>
        </w:rPr>
        <w:t>ci jest krótszy - w tym okresi</w:t>
      </w:r>
      <w:r w:rsidR="005F2D06" w:rsidRPr="00605F36">
        <w:rPr>
          <w:rFonts w:ascii="Arial" w:eastAsia="Arial" w:hAnsi="Arial" w:cs="Arial"/>
          <w:color w:val="000000"/>
        </w:rPr>
        <w:t xml:space="preserve">e, wraz z podaniem ich </w:t>
      </w:r>
      <w:r w:rsidR="009526D2" w:rsidRPr="00605F36">
        <w:rPr>
          <w:rFonts w:ascii="Arial" w:eastAsia="Arial" w:hAnsi="Arial" w:cs="Arial"/>
          <w:color w:val="000000"/>
        </w:rPr>
        <w:t xml:space="preserve">wartości, </w:t>
      </w:r>
      <w:r w:rsidR="005F2D06" w:rsidRPr="00605F36">
        <w:rPr>
          <w:rFonts w:ascii="Arial" w:eastAsia="Arial" w:hAnsi="Arial" w:cs="Arial"/>
          <w:color w:val="000000"/>
        </w:rPr>
        <w:t xml:space="preserve">przedmiotu, dat wykonania i </w:t>
      </w:r>
      <w:r w:rsidR="009526D2" w:rsidRPr="00605F36">
        <w:rPr>
          <w:rFonts w:ascii="Arial" w:eastAsia="Arial" w:hAnsi="Arial" w:cs="Arial"/>
          <w:color w:val="000000"/>
        </w:rPr>
        <w:t>podmio</w:t>
      </w:r>
      <w:r w:rsidR="005F2D06" w:rsidRPr="00605F36">
        <w:rPr>
          <w:rFonts w:ascii="Arial" w:eastAsia="Arial" w:hAnsi="Arial" w:cs="Arial"/>
          <w:color w:val="000000"/>
        </w:rPr>
        <w:t xml:space="preserve">tów, na rzecz których te usługi </w:t>
      </w:r>
      <w:r w:rsidR="009526D2" w:rsidRPr="00605F36">
        <w:rPr>
          <w:rFonts w:ascii="Arial" w:eastAsia="Arial" w:hAnsi="Arial" w:cs="Arial"/>
          <w:color w:val="000000"/>
        </w:rPr>
        <w:t>zostały w</w:t>
      </w:r>
      <w:r w:rsidR="005F2D06" w:rsidRPr="00605F36">
        <w:rPr>
          <w:rFonts w:ascii="Arial" w:eastAsia="Arial" w:hAnsi="Arial" w:cs="Arial"/>
          <w:color w:val="000000"/>
        </w:rPr>
        <w:t>ykonane lub są wykonywane należycie:</w:t>
      </w:r>
    </w:p>
    <w:p w:rsidR="00D45BA7" w:rsidRPr="00605F36" w:rsidRDefault="00D45BA7" w:rsidP="006957C0">
      <w:pPr>
        <w:jc w:val="both"/>
        <w:rPr>
          <w:rFonts w:ascii="Arial" w:eastAsia="Arial" w:hAnsi="Arial" w:cs="Arial"/>
          <w:color w:val="000000"/>
        </w:rPr>
      </w:pPr>
    </w:p>
    <w:tbl>
      <w:tblPr>
        <w:tblW w:w="10035" w:type="dxa"/>
        <w:tblInd w:w="108" w:type="dxa"/>
        <w:tblLayout w:type="fixed"/>
        <w:tblLook w:val="0000"/>
      </w:tblPr>
      <w:tblGrid>
        <w:gridCol w:w="694"/>
        <w:gridCol w:w="3842"/>
        <w:gridCol w:w="1560"/>
        <w:gridCol w:w="1842"/>
        <w:gridCol w:w="2097"/>
      </w:tblGrid>
      <w:tr w:rsidR="005F2D06" w:rsidRPr="00605F36" w:rsidTr="00A71AB8">
        <w:trPr>
          <w:trHeight w:val="44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5F2D06" w:rsidRPr="00605F36" w:rsidRDefault="005F2D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05F3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5F2D06" w:rsidRPr="00605F36" w:rsidRDefault="005F2D0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5F2D06" w:rsidRPr="00605F36" w:rsidRDefault="00EC757E">
            <w:pPr>
              <w:jc w:val="center"/>
              <w:rPr>
                <w:rFonts w:ascii="Arial" w:hAnsi="Arial" w:cs="Arial"/>
                <w:b/>
              </w:rPr>
            </w:pPr>
            <w:r w:rsidRPr="00605F36">
              <w:rPr>
                <w:rFonts w:ascii="Arial" w:hAnsi="Arial" w:cs="Arial"/>
                <w:b/>
              </w:rPr>
              <w:t>Przedmiot zamówienia</w:t>
            </w:r>
          </w:p>
          <w:p w:rsidR="005F2D06" w:rsidRPr="00605F36" w:rsidRDefault="005F2D06" w:rsidP="00EC75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5F2D06" w:rsidRPr="00605F36" w:rsidRDefault="005F2D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05F36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vAlign w:val="center"/>
          </w:tcPr>
          <w:p w:rsidR="005F2D06" w:rsidRPr="00605F36" w:rsidRDefault="005F2D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05F36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5F2D06" w:rsidRPr="00605F36" w:rsidRDefault="005F2D06" w:rsidP="00682BA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05F36">
              <w:rPr>
                <w:rFonts w:ascii="Arial" w:hAnsi="Arial" w:cs="Arial"/>
                <w:b/>
              </w:rPr>
              <w:t xml:space="preserve">Podmiot, na rzecz którego </w:t>
            </w:r>
            <w:r w:rsidR="00682BA8" w:rsidRPr="00605F36">
              <w:rPr>
                <w:rFonts w:ascii="Arial" w:hAnsi="Arial" w:cs="Arial"/>
                <w:b/>
              </w:rPr>
              <w:t xml:space="preserve">usługi </w:t>
            </w:r>
            <w:r w:rsidRPr="00605F36">
              <w:rPr>
                <w:rFonts w:ascii="Arial" w:hAnsi="Arial" w:cs="Arial"/>
                <w:b/>
              </w:rPr>
              <w:t>zostały wykonane</w:t>
            </w:r>
          </w:p>
        </w:tc>
      </w:tr>
      <w:tr w:rsidR="005F2D06" w:rsidRPr="00605F36" w:rsidTr="005F2D06">
        <w:trPr>
          <w:trHeight w:val="53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  <w:r w:rsidRPr="00605F36">
              <w:rPr>
                <w:rFonts w:ascii="Arial" w:hAnsi="Arial" w:cs="Arial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</w:p>
          <w:p w:rsidR="005F2D06" w:rsidRPr="00605F36" w:rsidRDefault="005F2D06">
            <w:pPr>
              <w:rPr>
                <w:rFonts w:ascii="Arial" w:hAnsi="Arial" w:cs="Arial"/>
              </w:rPr>
            </w:pPr>
          </w:p>
          <w:p w:rsidR="005F2D06" w:rsidRPr="00605F36" w:rsidRDefault="005F2D0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</w:p>
        </w:tc>
      </w:tr>
      <w:tr w:rsidR="005F2D06" w:rsidRPr="00605F36" w:rsidTr="005F2D06">
        <w:trPr>
          <w:trHeight w:val="51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  <w:r w:rsidRPr="00605F36">
              <w:rPr>
                <w:rFonts w:ascii="Arial" w:hAnsi="Arial" w:cs="Arial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</w:p>
          <w:p w:rsidR="005F2D06" w:rsidRPr="00605F36" w:rsidRDefault="005F2D0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06" w:rsidRPr="00605F36" w:rsidRDefault="005F2D06">
            <w:pPr>
              <w:snapToGrid w:val="0"/>
              <w:rPr>
                <w:rFonts w:ascii="Arial" w:hAnsi="Arial" w:cs="Arial"/>
              </w:rPr>
            </w:pPr>
          </w:p>
        </w:tc>
      </w:tr>
      <w:tr w:rsidR="00EC757E" w:rsidRPr="00605F36" w:rsidTr="005F2D06">
        <w:trPr>
          <w:trHeight w:val="517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57E" w:rsidRPr="00605F36" w:rsidRDefault="00EC757E">
            <w:pPr>
              <w:snapToGrid w:val="0"/>
              <w:rPr>
                <w:rFonts w:ascii="Arial" w:hAnsi="Arial" w:cs="Arial"/>
              </w:rPr>
            </w:pPr>
            <w:r w:rsidRPr="00605F36">
              <w:rPr>
                <w:rFonts w:ascii="Arial" w:hAnsi="Arial" w:cs="Arial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7E" w:rsidRPr="00605F36" w:rsidRDefault="00EC75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57E" w:rsidRPr="00605F36" w:rsidRDefault="00EC75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57E" w:rsidRPr="00605F36" w:rsidRDefault="00EC75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57E" w:rsidRPr="00605F36" w:rsidRDefault="00EC757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966F5" w:rsidRPr="00605F36" w:rsidRDefault="009526D2" w:rsidP="00682BA8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</w:rPr>
      </w:pPr>
      <w:r w:rsidRPr="00605F36">
        <w:rPr>
          <w:rFonts w:ascii="Arial" w:hAnsi="Arial" w:cs="Arial"/>
        </w:rPr>
        <w:t xml:space="preserve">Do niniejszego </w:t>
      </w:r>
      <w:r w:rsidRPr="00605F36">
        <w:rPr>
          <w:rFonts w:ascii="Arial" w:hAnsi="Arial" w:cs="Arial"/>
          <w:i/>
        </w:rPr>
        <w:t xml:space="preserve">Wykazu </w:t>
      </w:r>
      <w:r w:rsidR="005F2D06" w:rsidRPr="00605F36">
        <w:rPr>
          <w:rFonts w:ascii="Arial" w:hAnsi="Arial" w:cs="Arial"/>
          <w:i/>
        </w:rPr>
        <w:t>usług</w:t>
      </w:r>
      <w:r w:rsidRPr="00605F36">
        <w:rPr>
          <w:rFonts w:ascii="Arial" w:hAnsi="Arial" w:cs="Arial"/>
        </w:rPr>
        <w:t xml:space="preserve"> należy </w:t>
      </w:r>
      <w:r w:rsidR="006957C0" w:rsidRPr="00605F36">
        <w:rPr>
          <w:rFonts w:ascii="Arial" w:hAnsi="Arial" w:cs="Arial"/>
        </w:rPr>
        <w:t xml:space="preserve">załączyć dowody określające czy te </w:t>
      </w:r>
      <w:r w:rsidR="005F2D06" w:rsidRPr="00605F36">
        <w:rPr>
          <w:rFonts w:ascii="Arial" w:hAnsi="Arial" w:cs="Arial"/>
        </w:rPr>
        <w:t>usługi</w:t>
      </w:r>
      <w:r w:rsidR="006957C0" w:rsidRPr="00605F36">
        <w:rPr>
          <w:rFonts w:ascii="Arial" w:hAnsi="Arial" w:cs="Arial"/>
        </w:rPr>
        <w:t xml:space="preserve"> zostały wykonane </w:t>
      </w:r>
      <w:r w:rsidR="005F2D06" w:rsidRPr="00605F36">
        <w:rPr>
          <w:rFonts w:ascii="Arial" w:hAnsi="Arial" w:cs="Arial"/>
        </w:rPr>
        <w:t xml:space="preserve">lub są wykonywane </w:t>
      </w:r>
      <w:r w:rsidR="006957C0" w:rsidRPr="00605F36">
        <w:rPr>
          <w:rFonts w:ascii="Arial" w:hAnsi="Arial" w:cs="Arial"/>
        </w:rPr>
        <w:t xml:space="preserve">należycie, </w:t>
      </w:r>
      <w:r w:rsidR="005F2D06" w:rsidRPr="00605F36">
        <w:rPr>
          <w:rFonts w:ascii="Arial" w:hAnsi="Arial" w:cs="Arial"/>
        </w:rPr>
        <w:t xml:space="preserve">przy czym dowodami są referencje </w:t>
      </w:r>
      <w:r w:rsidR="006957C0" w:rsidRPr="00605F36">
        <w:rPr>
          <w:rFonts w:ascii="Arial" w:hAnsi="Arial" w:cs="Arial"/>
        </w:rPr>
        <w:t xml:space="preserve">bądź inne dokumenty wystawione przez podmiot, na rzecz którego </w:t>
      </w:r>
      <w:r w:rsidR="005F2D06" w:rsidRPr="00605F36">
        <w:rPr>
          <w:rFonts w:ascii="Arial" w:hAnsi="Arial" w:cs="Arial"/>
        </w:rPr>
        <w:t>usługi</w:t>
      </w:r>
      <w:r w:rsidR="006957C0" w:rsidRPr="00605F36">
        <w:rPr>
          <w:rFonts w:ascii="Arial" w:hAnsi="Arial" w:cs="Arial"/>
        </w:rPr>
        <w:t xml:space="preserve"> były wykonywane</w:t>
      </w:r>
      <w:r w:rsidR="005F2D06" w:rsidRPr="00605F36">
        <w:rPr>
          <w:rFonts w:ascii="Arial" w:hAnsi="Arial" w:cs="Arial"/>
        </w:rPr>
        <w:t>, a w przypadku świadczeń okresowych lub ciągłych są wykonywane</w:t>
      </w:r>
      <w:r w:rsidR="006957C0" w:rsidRPr="00605F36">
        <w:rPr>
          <w:rFonts w:ascii="Arial" w:hAnsi="Arial" w:cs="Arial"/>
        </w:rPr>
        <w:t>, a jeżeli z uzasadnionej przyczyny o obiektywnym charakterze wykonawca nie jest w stanie uzyskać</w:t>
      </w:r>
      <w:r w:rsidR="005F2D06" w:rsidRPr="00605F36">
        <w:rPr>
          <w:rFonts w:ascii="Arial" w:hAnsi="Arial" w:cs="Arial"/>
        </w:rPr>
        <w:t xml:space="preserve"> tych dokumentów- oświadczenie wykonawcy</w:t>
      </w:r>
      <w:r w:rsidR="006957C0" w:rsidRPr="00605F36">
        <w:rPr>
          <w:rFonts w:ascii="Arial" w:hAnsi="Arial" w:cs="Arial"/>
        </w:rPr>
        <w:t>.</w:t>
      </w:r>
      <w:r w:rsidR="005F2D06" w:rsidRPr="00605F36">
        <w:rPr>
          <w:rFonts w:ascii="Arial" w:hAnsi="Arial" w:cs="Arial"/>
        </w:rPr>
        <w:t xml:space="preserve"> W przypadku świadczeń okresowych lub ciągłych nadal wykonywanych referencje bądź inne dokumenty potwierdzające ich należyte wykonywanie powinny być wydane </w:t>
      </w:r>
      <w:r w:rsidR="005F2D06" w:rsidRPr="00605F36">
        <w:rPr>
          <w:rFonts w:ascii="Arial" w:hAnsi="Arial" w:cs="Arial"/>
          <w:b/>
          <w:u w:val="single"/>
        </w:rPr>
        <w:t>nie wcześniej niż 3 miesiące</w:t>
      </w:r>
      <w:r w:rsidR="005F2D06" w:rsidRPr="00605F36">
        <w:rPr>
          <w:rFonts w:ascii="Arial" w:hAnsi="Arial" w:cs="Arial"/>
        </w:rPr>
        <w:t xml:space="preserve"> </w:t>
      </w:r>
      <w:r w:rsidR="006957C0" w:rsidRPr="00605F36">
        <w:rPr>
          <w:rFonts w:ascii="Arial" w:hAnsi="Arial" w:cs="Arial"/>
        </w:rPr>
        <w:t xml:space="preserve"> </w:t>
      </w:r>
      <w:r w:rsidR="005F2D06" w:rsidRPr="00605F36">
        <w:rPr>
          <w:rFonts w:ascii="Arial" w:hAnsi="Arial" w:cs="Arial"/>
        </w:rPr>
        <w:t>przed upływem terminu składania ofert.</w:t>
      </w:r>
    </w:p>
    <w:p w:rsidR="00EC757E" w:rsidRPr="00605F36" w:rsidRDefault="00EC757E" w:rsidP="006957C0">
      <w:pPr>
        <w:pStyle w:val="Default"/>
        <w:rPr>
          <w:rFonts w:ascii="Arial" w:hAnsi="Arial" w:cs="Arial"/>
        </w:rPr>
      </w:pPr>
    </w:p>
    <w:p w:rsidR="00B966F5" w:rsidRPr="00605F36" w:rsidRDefault="00B966F5" w:rsidP="006957C0">
      <w:pPr>
        <w:pStyle w:val="Default"/>
        <w:rPr>
          <w:rFonts w:ascii="Arial" w:hAnsi="Arial" w:cs="Arial"/>
        </w:rPr>
      </w:pPr>
      <w:r w:rsidRPr="00605F36">
        <w:rPr>
          <w:rFonts w:ascii="Arial" w:hAnsi="Arial" w:cs="Arial"/>
        </w:rPr>
        <w:t xml:space="preserve">W załączeniu następujące dokumenty: </w:t>
      </w:r>
    </w:p>
    <w:p w:rsidR="00B966F5" w:rsidRPr="00605F36" w:rsidRDefault="00B966F5" w:rsidP="006957C0">
      <w:pPr>
        <w:pStyle w:val="Default"/>
        <w:rPr>
          <w:rFonts w:ascii="Arial" w:hAnsi="Arial" w:cs="Arial"/>
        </w:rPr>
      </w:pPr>
      <w:r w:rsidRPr="00605F36">
        <w:rPr>
          <w:rFonts w:ascii="Arial" w:hAnsi="Arial" w:cs="Arial"/>
        </w:rPr>
        <w:t xml:space="preserve">1. ................................................................................................................ </w:t>
      </w:r>
    </w:p>
    <w:p w:rsidR="00B966F5" w:rsidRPr="00605F36" w:rsidRDefault="00B966F5" w:rsidP="00D45BA7">
      <w:pPr>
        <w:pStyle w:val="Default"/>
        <w:rPr>
          <w:rFonts w:ascii="Arial" w:hAnsi="Arial" w:cs="Arial"/>
        </w:rPr>
      </w:pPr>
      <w:r w:rsidRPr="00605F36">
        <w:rPr>
          <w:rFonts w:ascii="Arial" w:hAnsi="Arial" w:cs="Arial"/>
        </w:rPr>
        <w:t>2. .................................................................................................</w:t>
      </w:r>
      <w:r w:rsidR="00D45BA7" w:rsidRPr="00605F36">
        <w:rPr>
          <w:rFonts w:ascii="Arial" w:hAnsi="Arial" w:cs="Arial"/>
        </w:rPr>
        <w:t>...............</w:t>
      </w:r>
    </w:p>
    <w:p w:rsidR="006957C0" w:rsidRPr="00605F36" w:rsidRDefault="006957C0">
      <w:pPr>
        <w:rPr>
          <w:rFonts w:ascii="Arial" w:hAnsi="Arial" w:cs="Arial"/>
        </w:rPr>
      </w:pPr>
    </w:p>
    <w:p w:rsidR="00D45BA7" w:rsidRPr="00605F36" w:rsidRDefault="00D45BA7">
      <w:pPr>
        <w:rPr>
          <w:rFonts w:ascii="Arial" w:hAnsi="Arial" w:cs="Arial"/>
        </w:rPr>
      </w:pPr>
    </w:p>
    <w:p w:rsidR="00D45BA7" w:rsidRPr="00605F36" w:rsidRDefault="00D45BA7">
      <w:pPr>
        <w:rPr>
          <w:rFonts w:ascii="Arial" w:hAnsi="Arial" w:cs="Arial"/>
        </w:rPr>
      </w:pPr>
    </w:p>
    <w:p w:rsidR="00B966F5" w:rsidRPr="00605F36" w:rsidRDefault="00D45BA7" w:rsidP="00D45BA7">
      <w:pPr>
        <w:pStyle w:val="Default"/>
        <w:tabs>
          <w:tab w:val="left" w:pos="7200"/>
        </w:tabs>
        <w:rPr>
          <w:rFonts w:ascii="Arial" w:hAnsi="Arial" w:cs="Arial"/>
        </w:rPr>
      </w:pPr>
      <w:r w:rsidRPr="00605F36">
        <w:rPr>
          <w:rFonts w:ascii="Arial" w:hAnsi="Arial" w:cs="Arial"/>
        </w:rPr>
        <w:t>........</w:t>
      </w:r>
      <w:r w:rsidR="00B966F5" w:rsidRPr="00605F36">
        <w:rPr>
          <w:rFonts w:ascii="Arial" w:hAnsi="Arial" w:cs="Arial"/>
        </w:rPr>
        <w:t xml:space="preserve">............................., dnia ...........................                                 </w:t>
      </w:r>
      <w:r w:rsidRPr="00605F36">
        <w:rPr>
          <w:rFonts w:ascii="Arial" w:hAnsi="Arial" w:cs="Arial"/>
        </w:rPr>
        <w:tab/>
        <w:t>…………………………….</w:t>
      </w:r>
    </w:p>
    <w:p w:rsidR="00B966F5" w:rsidRPr="00605F36" w:rsidRDefault="00B966F5">
      <w:pPr>
        <w:pStyle w:val="Default"/>
        <w:ind w:left="7080" w:firstLine="708"/>
        <w:rPr>
          <w:rFonts w:ascii="Arial" w:hAnsi="Arial" w:cs="Arial"/>
        </w:rPr>
      </w:pPr>
      <w:r w:rsidRPr="00605F36">
        <w:rPr>
          <w:rFonts w:ascii="Arial" w:hAnsi="Arial" w:cs="Arial"/>
          <w:i/>
        </w:rPr>
        <w:t>Wykonawca</w:t>
      </w:r>
    </w:p>
    <w:sectPr w:rsidR="00B966F5" w:rsidRPr="00605F36">
      <w:headerReference w:type="default" r:id="rId7"/>
      <w:pgSz w:w="12240" w:h="15840"/>
      <w:pgMar w:top="107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12" w:rsidRDefault="00322712">
      <w:r>
        <w:separator/>
      </w:r>
    </w:p>
  </w:endnote>
  <w:endnote w:type="continuationSeparator" w:id="0">
    <w:p w:rsidR="00322712" w:rsidRDefault="0032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12" w:rsidRDefault="00322712">
      <w:r>
        <w:separator/>
      </w:r>
    </w:p>
  </w:footnote>
  <w:footnote w:type="continuationSeparator" w:id="0">
    <w:p w:rsidR="00322712" w:rsidRDefault="0032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36" w:rsidRDefault="00605F36" w:rsidP="00605F36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914400" cy="6381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A42">
      <w:rPr>
        <w:rFonts w:ascii="Calibri" w:hAnsi="Calibri"/>
        <w:sz w:val="20"/>
      </w:rPr>
      <w:t xml:space="preserve">                              </w:t>
    </w:r>
  </w:p>
  <w:p w:rsidR="000E6556" w:rsidRPr="00605F36" w:rsidRDefault="00605F36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       </w:t>
    </w:r>
    <w:r w:rsidRPr="00181DBF">
      <w:rPr>
        <w:rFonts w:ascii="Arial" w:hAnsi="Arial" w:cs="Arial"/>
        <w:sz w:val="20"/>
      </w:rPr>
      <w:t xml:space="preserve">WZP.272.40.2020      </w:t>
    </w:r>
    <w:r w:rsidRPr="00181DBF">
      <w:rPr>
        <w:rFonts w:ascii="Arial" w:hAnsi="Arial" w:cs="Arial"/>
        <w:sz w:val="20"/>
      </w:rPr>
      <w:tab/>
      <w:t xml:space="preserve">                                                </w:t>
    </w:r>
    <w:r>
      <w:rPr>
        <w:rFonts w:ascii="Arial" w:hAnsi="Arial" w:cs="Arial"/>
        <w:sz w:val="20"/>
      </w:rPr>
      <w:t xml:space="preserve"> </w:t>
    </w:r>
    <w:r w:rsidRPr="00181DBF">
      <w:rPr>
        <w:rFonts w:ascii="Arial" w:hAnsi="Arial" w:cs="Arial"/>
        <w:sz w:val="20"/>
      </w:rPr>
      <w:t xml:space="preserve">Załącznik nr </w:t>
    </w:r>
    <w:r>
      <w:rPr>
        <w:rFonts w:ascii="Arial" w:hAnsi="Arial" w:cs="Arial"/>
        <w:sz w:val="20"/>
      </w:rPr>
      <w:t xml:space="preserve">2 </w:t>
    </w:r>
    <w:r w:rsidRPr="00181DBF">
      <w:rPr>
        <w:rFonts w:ascii="Arial" w:hAnsi="Arial" w:cs="Arial"/>
        <w:sz w:val="20"/>
      </w:rPr>
      <w:t>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DC7522"/>
    <w:multiLevelType w:val="hybridMultilevel"/>
    <w:tmpl w:val="DD84B85A"/>
    <w:lvl w:ilvl="0" w:tplc="D1507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0E23"/>
    <w:rsid w:val="000357D3"/>
    <w:rsid w:val="00076537"/>
    <w:rsid w:val="000A0BBB"/>
    <w:rsid w:val="000E6556"/>
    <w:rsid w:val="001653C4"/>
    <w:rsid w:val="00247545"/>
    <w:rsid w:val="00294FFD"/>
    <w:rsid w:val="0029663E"/>
    <w:rsid w:val="00322712"/>
    <w:rsid w:val="00373AA1"/>
    <w:rsid w:val="00460B55"/>
    <w:rsid w:val="004726BE"/>
    <w:rsid w:val="00563C8E"/>
    <w:rsid w:val="005A2CAB"/>
    <w:rsid w:val="005F2D06"/>
    <w:rsid w:val="00605F36"/>
    <w:rsid w:val="00682BA8"/>
    <w:rsid w:val="006957C0"/>
    <w:rsid w:val="006C167B"/>
    <w:rsid w:val="006D1C57"/>
    <w:rsid w:val="007F6DF4"/>
    <w:rsid w:val="008C0E23"/>
    <w:rsid w:val="009526D2"/>
    <w:rsid w:val="009A2B8B"/>
    <w:rsid w:val="009B1751"/>
    <w:rsid w:val="009C427F"/>
    <w:rsid w:val="00A31612"/>
    <w:rsid w:val="00A71AB8"/>
    <w:rsid w:val="00A92D26"/>
    <w:rsid w:val="00AE6D78"/>
    <w:rsid w:val="00B5535A"/>
    <w:rsid w:val="00B651BA"/>
    <w:rsid w:val="00B92577"/>
    <w:rsid w:val="00B966F5"/>
    <w:rsid w:val="00C501B2"/>
    <w:rsid w:val="00C83E50"/>
    <w:rsid w:val="00CA0E2E"/>
    <w:rsid w:val="00D45BA7"/>
    <w:rsid w:val="00DE306B"/>
    <w:rsid w:val="00E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 Znak Znak Znak Znak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creator>j.selent</dc:creator>
  <cp:lastModifiedBy>PORZECZKOWA</cp:lastModifiedBy>
  <cp:revision>3</cp:revision>
  <cp:lastPrinted>2017-01-30T08:56:00Z</cp:lastPrinted>
  <dcterms:created xsi:type="dcterms:W3CDTF">2020-11-19T11:00:00Z</dcterms:created>
  <dcterms:modified xsi:type="dcterms:W3CDTF">2020-11-19T11:02:00Z</dcterms:modified>
</cp:coreProperties>
</file>